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556546" w:rsidRDefault="00E10C8A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E4347" w:rsidRDefault="004E4347" w:rsidP="00EB3A33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>товки 44.03.01 Педагогическое образование</w:t>
                  </w:r>
                  <w:r w:rsidRPr="006C0D1A">
                    <w:t xml:space="preserve"> (уровень бакалавриата), </w:t>
                  </w:r>
                  <w:r>
                    <w:t>н</w:t>
                  </w:r>
                  <w:r w:rsidRPr="006C0D1A">
                    <w:t>аправлен</w:t>
                  </w:r>
                  <w:r>
                    <w:t xml:space="preserve">ность (профиль) программы </w:t>
                  </w:r>
                  <w:r w:rsidR="00DD3134">
                    <w:t>«</w:t>
                  </w:r>
                  <w:r w:rsidR="005D400F">
                    <w:t>Дошкольное образование</w:t>
                  </w:r>
                  <w:r w:rsidR="00DD3134">
                    <w:t>»</w:t>
                  </w:r>
                  <w:r w:rsidRPr="006C0D1A">
                    <w:t xml:space="preserve">, </w:t>
                  </w:r>
                  <w:r w:rsidR="007C1ECC">
                    <w:t xml:space="preserve">утв. приказом ректора ОмГА от </w:t>
                  </w:r>
                  <w:r w:rsidR="00B10F18">
                    <w:t>28.03.2022 №28</w:t>
                  </w:r>
                </w:p>
                <w:p w:rsidR="004E4347" w:rsidRDefault="004E4347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5565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565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565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565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5565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56546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556546" w:rsidRDefault="00EB3A3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556546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55654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56546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EB3A33">
        <w:rPr>
          <w:rFonts w:eastAsia="Courier New"/>
          <w:noProof/>
          <w:sz w:val="28"/>
          <w:szCs w:val="28"/>
          <w:lang w:bidi="ru-RU"/>
        </w:rPr>
        <w:t>«</w:t>
      </w:r>
      <w:r w:rsidR="00174539" w:rsidRPr="00556546">
        <w:rPr>
          <w:sz w:val="28"/>
          <w:szCs w:val="28"/>
        </w:rPr>
        <w:t>Педагогики, психологии и социальной работы</w:t>
      </w:r>
      <w:r w:rsidR="00EB3A33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55654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556546" w:rsidRDefault="00E10C8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E4347" w:rsidRPr="00C94464" w:rsidRDefault="004E434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E4347" w:rsidRPr="00C94464" w:rsidRDefault="004E434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E4347" w:rsidRDefault="004E434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E4347" w:rsidRPr="00C94464" w:rsidRDefault="004E434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E4347" w:rsidRPr="00C94464" w:rsidRDefault="007C1EC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</w:t>
                  </w:r>
                  <w:r w:rsidR="00B10F18">
                    <w:rPr>
                      <w:sz w:val="24"/>
                      <w:szCs w:val="24"/>
                    </w:rPr>
                    <w:t>28.03.2022</w:t>
                  </w:r>
                  <w:r w:rsidR="004E4347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5565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565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565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565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556546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556546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55654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5654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55654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5654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556546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56546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55654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84E37" w:rsidRDefault="00D84E37" w:rsidP="00174539">
      <w:pPr>
        <w:widowControl/>
        <w:suppressAutoHyphens/>
        <w:autoSpaceDE/>
        <w:adjustRightInd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МЕТОДОЛОГИЯ И МЕТОДЫ</w:t>
      </w:r>
    </w:p>
    <w:p w:rsidR="00174539" w:rsidRPr="00D84E37" w:rsidRDefault="00D817FF" w:rsidP="00174539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84E37">
        <w:rPr>
          <w:b/>
          <w:bCs/>
          <w:sz w:val="32"/>
          <w:szCs w:val="32"/>
        </w:rPr>
        <w:t>ПЕДАГОГИЧЕСКОГО ИССЛЕДОВАНИЯ</w:t>
      </w:r>
    </w:p>
    <w:p w:rsidR="00C94464" w:rsidRPr="00556546" w:rsidRDefault="002546D1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556546">
        <w:rPr>
          <w:bCs/>
          <w:sz w:val="24"/>
          <w:szCs w:val="24"/>
        </w:rPr>
        <w:t>Б1.Б.22</w:t>
      </w:r>
    </w:p>
    <w:p w:rsidR="007F4B97" w:rsidRPr="00556546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556546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55654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56546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55654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56546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556546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56546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55654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5654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97709" w:rsidRDefault="007C277B" w:rsidP="00591B36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55654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A86303" w:rsidRPr="00297709">
        <w:rPr>
          <w:b/>
          <w:sz w:val="24"/>
          <w:szCs w:val="24"/>
        </w:rPr>
        <w:t>44.03.01 Педагогическое образование</w:t>
      </w:r>
    </w:p>
    <w:p w:rsidR="007C277B" w:rsidRPr="00D84E3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84E37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D84E37">
        <w:rPr>
          <w:rFonts w:eastAsia="Courier New"/>
          <w:sz w:val="24"/>
          <w:szCs w:val="24"/>
          <w:lang w:bidi="ru-RU"/>
        </w:rPr>
        <w:cr/>
      </w:r>
    </w:p>
    <w:p w:rsidR="007C277B" w:rsidRPr="00297709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556546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DD3134">
        <w:rPr>
          <w:rFonts w:eastAsia="Courier New"/>
          <w:b/>
          <w:sz w:val="24"/>
          <w:szCs w:val="24"/>
          <w:lang w:bidi="ru-RU"/>
        </w:rPr>
        <w:t>«</w:t>
      </w:r>
      <w:r w:rsidR="005D400F">
        <w:rPr>
          <w:rFonts w:eastAsia="Courier New"/>
          <w:b/>
          <w:sz w:val="24"/>
          <w:szCs w:val="24"/>
          <w:lang w:bidi="ru-RU"/>
        </w:rPr>
        <w:t>Дошкольное образование</w:t>
      </w:r>
      <w:r w:rsidR="00DD3134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55654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5654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7709" w:rsidRDefault="00297709" w:rsidP="0029770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297709" w:rsidRPr="001418A0" w:rsidRDefault="00297709" w:rsidP="00297709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97709" w:rsidRPr="001418A0" w:rsidRDefault="00297709" w:rsidP="0029770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45D34" w:rsidRPr="0091494C" w:rsidRDefault="00F45D34" w:rsidP="00F45D34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45D34" w:rsidRPr="0091494C" w:rsidRDefault="00F45D34" w:rsidP="00F45D34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Pr="001A011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297709" w:rsidRPr="001418A0" w:rsidRDefault="00297709" w:rsidP="00F45D3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97709" w:rsidRPr="001418A0" w:rsidRDefault="00297709" w:rsidP="0029770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97709" w:rsidRPr="001418A0" w:rsidRDefault="00297709" w:rsidP="0029770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97709" w:rsidRPr="001418A0" w:rsidRDefault="00297709" w:rsidP="00297709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97709" w:rsidRDefault="00297709" w:rsidP="00297709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D84E37" w:rsidRDefault="00D84E37" w:rsidP="00297709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D84E37" w:rsidRPr="001418A0" w:rsidRDefault="00D84E37" w:rsidP="00297709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7D3272" w:rsidRPr="001418A0" w:rsidRDefault="00B10F18" w:rsidP="00C819C8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2022</w:t>
      </w: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Pr="00637A5D" w:rsidRDefault="00F551B8" w:rsidP="00F551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Составитель:</w:t>
      </w:r>
    </w:p>
    <w:p w:rsidR="00F551B8" w:rsidRPr="00637A5D" w:rsidRDefault="00F551B8" w:rsidP="00F551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551B8" w:rsidRPr="00637A5D" w:rsidRDefault="00F551B8" w:rsidP="00F551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д</w:t>
      </w:r>
      <w:r w:rsidRPr="00637A5D">
        <w:rPr>
          <w:spacing w:val="-3"/>
          <w:sz w:val="24"/>
          <w:szCs w:val="24"/>
          <w:lang w:eastAsia="en-US"/>
        </w:rPr>
        <w:t xml:space="preserve">.п.н., </w:t>
      </w:r>
      <w:r w:rsidR="00D0308D">
        <w:rPr>
          <w:spacing w:val="-3"/>
          <w:sz w:val="24"/>
          <w:szCs w:val="24"/>
          <w:lang w:eastAsia="en-US"/>
        </w:rPr>
        <w:t xml:space="preserve">профессор </w:t>
      </w:r>
      <w:r>
        <w:rPr>
          <w:spacing w:val="-3"/>
          <w:sz w:val="24"/>
          <w:szCs w:val="24"/>
          <w:lang w:eastAsia="en-US"/>
        </w:rPr>
        <w:t xml:space="preserve"> </w:t>
      </w:r>
      <w:r>
        <w:rPr>
          <w:iCs/>
          <w:sz w:val="24"/>
          <w:szCs w:val="24"/>
        </w:rPr>
        <w:t xml:space="preserve">Е.В. Лопанова </w:t>
      </w:r>
    </w:p>
    <w:p w:rsidR="00F551B8" w:rsidRDefault="00F551B8" w:rsidP="00F551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551B8" w:rsidRPr="00637A5D" w:rsidRDefault="00F551B8" w:rsidP="00F551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Рабочая программа дисциплины</w:t>
      </w:r>
      <w:r>
        <w:rPr>
          <w:spacing w:val="-3"/>
          <w:sz w:val="24"/>
          <w:szCs w:val="24"/>
          <w:lang w:eastAsia="en-US"/>
        </w:rPr>
        <w:t xml:space="preserve"> одобрена на заседании кафедры </w:t>
      </w:r>
      <w:r w:rsidRPr="00637A5D">
        <w:rPr>
          <w:spacing w:val="-3"/>
          <w:sz w:val="24"/>
          <w:szCs w:val="24"/>
          <w:lang w:eastAsia="en-US"/>
        </w:rPr>
        <w:t>«</w:t>
      </w:r>
      <w:r w:rsidRPr="00637A5D">
        <w:rPr>
          <w:sz w:val="24"/>
          <w:szCs w:val="24"/>
        </w:rPr>
        <w:t>Педагогики, психологии и социальной работы</w:t>
      </w:r>
      <w:r w:rsidRPr="00637A5D">
        <w:rPr>
          <w:spacing w:val="-3"/>
          <w:sz w:val="24"/>
          <w:szCs w:val="24"/>
          <w:lang w:eastAsia="en-US"/>
        </w:rPr>
        <w:t>»</w:t>
      </w:r>
    </w:p>
    <w:p w:rsidR="00F551B8" w:rsidRPr="001418A0" w:rsidRDefault="00F551B8" w:rsidP="00F551B8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7C1ECC">
        <w:rPr>
          <w:spacing w:val="-3"/>
          <w:sz w:val="24"/>
          <w:szCs w:val="24"/>
          <w:lang w:eastAsia="en-US"/>
        </w:rPr>
        <w:t>2</w:t>
      </w:r>
      <w:r w:rsidR="00B10F18">
        <w:rPr>
          <w:spacing w:val="-3"/>
          <w:sz w:val="24"/>
          <w:szCs w:val="24"/>
          <w:lang w:eastAsia="en-US"/>
        </w:rPr>
        <w:t>5.03.2022</w:t>
      </w:r>
      <w:r w:rsidR="00C819C8">
        <w:rPr>
          <w:spacing w:val="-3"/>
          <w:sz w:val="24"/>
          <w:szCs w:val="24"/>
          <w:lang w:eastAsia="en-US"/>
        </w:rPr>
        <w:t xml:space="preserve"> №8</w:t>
      </w:r>
    </w:p>
    <w:p w:rsidR="00F551B8" w:rsidRPr="001418A0" w:rsidRDefault="00F551B8" w:rsidP="00F551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551B8" w:rsidRPr="001418A0" w:rsidRDefault="00F551B8" w:rsidP="00F551B8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>Зав. кафедрой д.п.н</w:t>
      </w:r>
      <w:r w:rsidR="00D0308D">
        <w:rPr>
          <w:spacing w:val="-3"/>
          <w:sz w:val="24"/>
          <w:szCs w:val="24"/>
          <w:lang w:eastAsia="en-US"/>
        </w:rPr>
        <w:t xml:space="preserve">., профессор </w:t>
      </w:r>
      <w:r w:rsidRPr="001418A0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Е.В. Лопанова</w:t>
      </w:r>
      <w:r w:rsidR="00D0308D">
        <w:rPr>
          <w:spacing w:val="-3"/>
          <w:sz w:val="24"/>
          <w:szCs w:val="24"/>
          <w:lang w:eastAsia="en-US"/>
        </w:rPr>
        <w:t xml:space="preserve"> </w:t>
      </w:r>
    </w:p>
    <w:p w:rsidR="00F551B8" w:rsidRDefault="00F551B8" w:rsidP="00F551B8"/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F551B8">
      <w:pPr>
        <w:widowControl/>
        <w:autoSpaceDE/>
        <w:autoSpaceDN/>
        <w:adjustRightInd/>
        <w:spacing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556546" w:rsidRDefault="00DF1076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56546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556546" w:rsidRDefault="00DF1076" w:rsidP="00361D44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73CA3" w:rsidRPr="00D73CA3" w:rsidRDefault="00D73CA3" w:rsidP="00361D44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76"/>
        <w:gridCol w:w="8068"/>
        <w:gridCol w:w="702"/>
        <w:gridCol w:w="702"/>
      </w:tblGrid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D73CA3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5.1.</w:t>
            </w:r>
          </w:p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5.2.</w:t>
            </w:r>
          </w:p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5.3.</w:t>
            </w:r>
          </w:p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D73CA3" w:rsidRPr="00D73CA3" w:rsidRDefault="00D73CA3" w:rsidP="00D73CA3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sz w:val="24"/>
                <w:szCs w:val="24"/>
              </w:rPr>
              <w:t>Содержание дисциплины</w:t>
            </w:r>
          </w:p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2A3D4C" w:rsidP="00D73C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D73CA3" w:rsidRPr="00D73C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2A3D4C" w:rsidP="00D73C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D73CA3" w:rsidRPr="00D73C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2A3D4C" w:rsidP="00D73C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2A3D4C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1</w:t>
            </w:r>
            <w:r w:rsidR="002A3D4C">
              <w:rPr>
                <w:color w:val="000000"/>
                <w:sz w:val="24"/>
                <w:szCs w:val="24"/>
              </w:rPr>
              <w:t>0</w:t>
            </w:r>
            <w:r w:rsidRPr="00D73C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2A3D4C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1</w:t>
            </w:r>
            <w:r w:rsidR="002A3D4C">
              <w:rPr>
                <w:color w:val="000000"/>
                <w:sz w:val="24"/>
                <w:szCs w:val="24"/>
              </w:rPr>
              <w:t>1</w:t>
            </w:r>
            <w:r w:rsidRPr="00D73C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556546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556546" w:rsidRDefault="00DF1076" w:rsidP="001A6533">
      <w:pPr>
        <w:spacing w:after="160" w:line="256" w:lineRule="auto"/>
        <w:rPr>
          <w:b/>
          <w:sz w:val="24"/>
          <w:szCs w:val="24"/>
        </w:rPr>
      </w:pPr>
      <w:r w:rsidRPr="00556546">
        <w:rPr>
          <w:b/>
          <w:sz w:val="24"/>
          <w:szCs w:val="24"/>
        </w:rPr>
        <w:br w:type="page"/>
      </w:r>
    </w:p>
    <w:p w:rsidR="002933E5" w:rsidRPr="00556546" w:rsidRDefault="002933E5" w:rsidP="00F551B8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55654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556546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556546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56546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EB3A33">
        <w:rPr>
          <w:sz w:val="24"/>
          <w:szCs w:val="24"/>
          <w:lang w:eastAsia="en-US"/>
        </w:rPr>
        <w:t>«</w:t>
      </w:r>
      <w:r w:rsidRPr="00556546">
        <w:rPr>
          <w:sz w:val="24"/>
          <w:szCs w:val="24"/>
          <w:lang w:eastAsia="en-US"/>
        </w:rPr>
        <w:t>Об образовании в Российской Федерации</w:t>
      </w:r>
      <w:r w:rsidR="00EB3A33">
        <w:rPr>
          <w:sz w:val="24"/>
          <w:szCs w:val="24"/>
          <w:lang w:eastAsia="en-US"/>
        </w:rPr>
        <w:t>»</w:t>
      </w:r>
      <w:r w:rsidRPr="00556546">
        <w:rPr>
          <w:sz w:val="24"/>
          <w:szCs w:val="24"/>
          <w:lang w:eastAsia="en-US"/>
        </w:rPr>
        <w:t>;</w:t>
      </w:r>
    </w:p>
    <w:p w:rsidR="005C20F0" w:rsidRPr="00556546" w:rsidRDefault="005C20F0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556546">
        <w:rPr>
          <w:sz w:val="24"/>
          <w:szCs w:val="24"/>
        </w:rPr>
        <w:t xml:space="preserve">по направлению подготовки </w:t>
      </w:r>
      <w:r w:rsidR="002B74E8">
        <w:rPr>
          <w:sz w:val="24"/>
          <w:szCs w:val="24"/>
        </w:rPr>
        <w:t>44.03.01 Педагогическое образование</w:t>
      </w:r>
      <w:r w:rsidR="004A68C9" w:rsidRPr="00556546">
        <w:rPr>
          <w:sz w:val="24"/>
          <w:szCs w:val="24"/>
        </w:rPr>
        <w:t xml:space="preserve"> (уровень бакалавриата)</w:t>
      </w:r>
      <w:r w:rsidRPr="00556546">
        <w:rPr>
          <w:sz w:val="24"/>
          <w:szCs w:val="24"/>
        </w:rPr>
        <w:t xml:space="preserve">, утвержденного </w:t>
      </w:r>
      <w:r w:rsidR="004A68C9" w:rsidRPr="00556546">
        <w:rPr>
          <w:sz w:val="24"/>
          <w:szCs w:val="24"/>
        </w:rPr>
        <w:t>П</w:t>
      </w:r>
      <w:r w:rsidRPr="00556546">
        <w:rPr>
          <w:sz w:val="24"/>
          <w:szCs w:val="24"/>
        </w:rPr>
        <w:t xml:space="preserve">риказом Минобрнауки России </w:t>
      </w:r>
      <w:r w:rsidR="00A86303" w:rsidRPr="00556546">
        <w:rPr>
          <w:sz w:val="24"/>
          <w:szCs w:val="24"/>
        </w:rPr>
        <w:t>от 04.12.2015 N</w:t>
      </w:r>
      <w:r w:rsidR="009E3B6C">
        <w:rPr>
          <w:sz w:val="24"/>
          <w:szCs w:val="24"/>
        </w:rPr>
        <w:t> </w:t>
      </w:r>
      <w:r w:rsidR="00A86303" w:rsidRPr="00556546">
        <w:rPr>
          <w:sz w:val="24"/>
          <w:szCs w:val="24"/>
        </w:rPr>
        <w:t>1426</w:t>
      </w:r>
      <w:r w:rsidR="009E3B6C">
        <w:rPr>
          <w:sz w:val="24"/>
          <w:szCs w:val="24"/>
        </w:rPr>
        <w:t xml:space="preserve"> </w:t>
      </w:r>
      <w:r w:rsidRPr="00556546">
        <w:rPr>
          <w:sz w:val="24"/>
          <w:szCs w:val="24"/>
        </w:rPr>
        <w:t xml:space="preserve">(зарегистрирован в </w:t>
      </w:r>
      <w:r w:rsidR="004A68C9" w:rsidRPr="00556546">
        <w:rPr>
          <w:sz w:val="24"/>
          <w:szCs w:val="24"/>
        </w:rPr>
        <w:t xml:space="preserve">Минюсте России </w:t>
      </w:r>
      <w:r w:rsidR="00A86303" w:rsidRPr="00556546">
        <w:rPr>
          <w:sz w:val="24"/>
          <w:szCs w:val="24"/>
        </w:rPr>
        <w:t>11.01.2016 N 40536</w:t>
      </w:r>
      <w:r w:rsidRPr="00556546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B10F18" w:rsidRPr="00B10F18" w:rsidRDefault="00EB3A33" w:rsidP="00B10F18">
      <w:pPr>
        <w:ind w:firstLine="708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  <w:lang w:eastAsia="en-US"/>
        </w:rPr>
        <w:t xml:space="preserve">- </w:t>
      </w:r>
      <w:r w:rsidR="00B10F18" w:rsidRPr="00B10F18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10F18" w:rsidRPr="00B10F18" w:rsidRDefault="00B10F18" w:rsidP="00B10F18">
      <w:pPr>
        <w:ind w:firstLine="709"/>
        <w:jc w:val="both"/>
        <w:rPr>
          <w:rFonts w:eastAsia="Calibri"/>
          <w:sz w:val="24"/>
          <w:szCs w:val="24"/>
        </w:rPr>
      </w:pPr>
      <w:r w:rsidRPr="00B10F18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B10F18" w:rsidRPr="00B10F18" w:rsidRDefault="00B10F18" w:rsidP="00B10F18">
      <w:pPr>
        <w:ind w:firstLine="708"/>
        <w:jc w:val="both"/>
        <w:rPr>
          <w:rFonts w:eastAsia="Calibri"/>
          <w:sz w:val="24"/>
          <w:szCs w:val="24"/>
        </w:rPr>
      </w:pPr>
      <w:r w:rsidRPr="00B10F18">
        <w:rPr>
          <w:rFonts w:eastAsia="Calibri"/>
          <w:sz w:val="24"/>
          <w:szCs w:val="24"/>
        </w:rPr>
        <w:t xml:space="preserve">- </w:t>
      </w:r>
      <w:r w:rsidRPr="00B10F18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10F18" w:rsidRPr="00B10F18" w:rsidRDefault="00B10F18" w:rsidP="00B10F18">
      <w:pPr>
        <w:ind w:firstLine="709"/>
        <w:jc w:val="both"/>
        <w:rPr>
          <w:rFonts w:eastAsia="Calibri"/>
          <w:sz w:val="24"/>
          <w:szCs w:val="24"/>
        </w:rPr>
      </w:pPr>
      <w:r w:rsidRPr="00B10F18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B10F18" w:rsidRPr="00B10F18" w:rsidRDefault="00B10F18" w:rsidP="00B10F18">
      <w:pPr>
        <w:ind w:firstLine="708"/>
        <w:jc w:val="both"/>
        <w:rPr>
          <w:rFonts w:eastAsia="Calibri"/>
          <w:sz w:val="24"/>
          <w:szCs w:val="24"/>
        </w:rPr>
      </w:pPr>
      <w:r w:rsidRPr="00B10F18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10F18" w:rsidRPr="00B10F18" w:rsidRDefault="00B10F18" w:rsidP="00B10F18">
      <w:pPr>
        <w:ind w:firstLine="708"/>
        <w:jc w:val="both"/>
        <w:rPr>
          <w:rFonts w:eastAsia="Calibri"/>
          <w:sz w:val="24"/>
          <w:szCs w:val="24"/>
        </w:rPr>
      </w:pPr>
      <w:r w:rsidRPr="00B10F18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B3A33" w:rsidRPr="00637A5D" w:rsidRDefault="00B10F18" w:rsidP="00B10F1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10F18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97709" w:rsidRPr="001418A0" w:rsidRDefault="00297709" w:rsidP="00297709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418A0">
        <w:rPr>
          <w:sz w:val="24"/>
          <w:szCs w:val="24"/>
        </w:rPr>
        <w:t xml:space="preserve">по направлению подготовки 44.03.01 Педагогическое образование (уровень бакалавриата), направленность (профиль) программы </w:t>
      </w:r>
      <w:r w:rsidR="00DD3134">
        <w:rPr>
          <w:sz w:val="24"/>
          <w:szCs w:val="24"/>
        </w:rPr>
        <w:t>«</w:t>
      </w:r>
      <w:r w:rsidR="005D400F">
        <w:rPr>
          <w:sz w:val="24"/>
          <w:szCs w:val="24"/>
        </w:rPr>
        <w:t>Дошкольное образование</w:t>
      </w:r>
      <w:r w:rsidR="00DD3134">
        <w:rPr>
          <w:sz w:val="24"/>
          <w:szCs w:val="24"/>
        </w:rPr>
        <w:t>»</w:t>
      </w:r>
      <w:r w:rsidRPr="001418A0">
        <w:rPr>
          <w:sz w:val="24"/>
          <w:szCs w:val="24"/>
        </w:rPr>
        <w:t xml:space="preserve">; </w:t>
      </w:r>
      <w:r w:rsidRPr="001418A0">
        <w:rPr>
          <w:sz w:val="24"/>
          <w:szCs w:val="24"/>
          <w:lang w:eastAsia="en-US"/>
        </w:rPr>
        <w:t xml:space="preserve">форма обучения – очная на </w:t>
      </w:r>
      <w:r w:rsidR="00B10F18">
        <w:rPr>
          <w:sz w:val="24"/>
          <w:szCs w:val="24"/>
          <w:lang w:eastAsia="en-US"/>
        </w:rPr>
        <w:t>2022/2023</w:t>
      </w:r>
      <w:r w:rsidRPr="001418A0">
        <w:rPr>
          <w:sz w:val="24"/>
          <w:szCs w:val="24"/>
          <w:lang w:eastAsia="en-US"/>
        </w:rPr>
        <w:t xml:space="preserve"> учебный год, утв</w:t>
      </w:r>
      <w:r w:rsidR="00AF7016">
        <w:rPr>
          <w:sz w:val="24"/>
          <w:szCs w:val="24"/>
          <w:lang w:eastAsia="en-US"/>
        </w:rPr>
        <w:t xml:space="preserve">ержденным приказом ректора от </w:t>
      </w:r>
      <w:r w:rsidR="00B10F18">
        <w:rPr>
          <w:sz w:val="24"/>
          <w:szCs w:val="24"/>
          <w:lang w:eastAsia="en-US"/>
        </w:rPr>
        <w:t>28.03.2022 №28</w:t>
      </w:r>
      <w:r w:rsidR="002623C8">
        <w:rPr>
          <w:sz w:val="24"/>
          <w:szCs w:val="24"/>
          <w:lang w:eastAsia="en-US"/>
        </w:rPr>
        <w:t>;</w:t>
      </w:r>
    </w:p>
    <w:p w:rsidR="00297709" w:rsidRPr="001418A0" w:rsidRDefault="00297709" w:rsidP="00297709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44.03.01 Педагогическое образование (уровень бакалавриата), направленность (профиль) программы </w:t>
      </w:r>
      <w:r w:rsidR="00DD3134">
        <w:rPr>
          <w:sz w:val="24"/>
          <w:szCs w:val="24"/>
        </w:rPr>
        <w:t>«</w:t>
      </w:r>
      <w:r w:rsidR="005D400F">
        <w:rPr>
          <w:sz w:val="24"/>
          <w:szCs w:val="24"/>
        </w:rPr>
        <w:t>Дошкольное образование</w:t>
      </w:r>
      <w:r w:rsidR="00DD3134">
        <w:rPr>
          <w:sz w:val="24"/>
          <w:szCs w:val="24"/>
        </w:rPr>
        <w:t>»</w:t>
      </w:r>
      <w:r w:rsidRPr="001418A0">
        <w:rPr>
          <w:sz w:val="24"/>
          <w:szCs w:val="24"/>
        </w:rPr>
        <w:t xml:space="preserve">; форма обучения – заочная </w:t>
      </w:r>
      <w:r w:rsidRPr="001418A0">
        <w:rPr>
          <w:sz w:val="24"/>
          <w:szCs w:val="24"/>
          <w:lang w:eastAsia="en-US"/>
        </w:rPr>
        <w:t xml:space="preserve">на </w:t>
      </w:r>
      <w:r w:rsidR="00B10F18">
        <w:rPr>
          <w:sz w:val="24"/>
          <w:szCs w:val="24"/>
          <w:lang w:eastAsia="en-US"/>
        </w:rPr>
        <w:t>2022/2023</w:t>
      </w:r>
      <w:r w:rsidRPr="001418A0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B10F18">
        <w:rPr>
          <w:sz w:val="24"/>
          <w:szCs w:val="24"/>
          <w:lang w:eastAsia="en-US"/>
        </w:rPr>
        <w:t>28.03.2022 №28</w:t>
      </w:r>
      <w:r w:rsidRPr="001418A0">
        <w:rPr>
          <w:sz w:val="24"/>
          <w:szCs w:val="24"/>
          <w:lang w:eastAsia="en-US"/>
        </w:rPr>
        <w:t>.</w:t>
      </w:r>
    </w:p>
    <w:p w:rsidR="00A76E53" w:rsidRPr="0055654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556546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2546D1" w:rsidRPr="00556546">
        <w:rPr>
          <w:b/>
          <w:bCs/>
          <w:sz w:val="24"/>
          <w:szCs w:val="24"/>
        </w:rPr>
        <w:t>Б1.Б.22</w:t>
      </w:r>
      <w:r w:rsidR="002B74E8">
        <w:rPr>
          <w:b/>
          <w:bCs/>
          <w:sz w:val="24"/>
          <w:szCs w:val="24"/>
        </w:rPr>
        <w:t xml:space="preserve"> </w:t>
      </w:r>
      <w:r w:rsidR="00EB3A33">
        <w:rPr>
          <w:b/>
          <w:sz w:val="24"/>
          <w:szCs w:val="24"/>
        </w:rPr>
        <w:t>«</w:t>
      </w:r>
      <w:r w:rsidR="00D817FF" w:rsidRPr="00556546">
        <w:rPr>
          <w:b/>
          <w:bCs/>
          <w:sz w:val="24"/>
          <w:szCs w:val="24"/>
        </w:rPr>
        <w:t>Методология и методы педагогического исследования</w:t>
      </w:r>
      <w:r w:rsidR="00EB3A33">
        <w:rPr>
          <w:b/>
          <w:sz w:val="24"/>
          <w:szCs w:val="24"/>
        </w:rPr>
        <w:t>»</w:t>
      </w:r>
      <w:r w:rsidRPr="00556546">
        <w:rPr>
          <w:b/>
          <w:sz w:val="24"/>
          <w:szCs w:val="24"/>
        </w:rPr>
        <w:t xml:space="preserve">  в тече</w:t>
      </w:r>
      <w:r w:rsidR="009F4070" w:rsidRPr="00556546">
        <w:rPr>
          <w:b/>
          <w:sz w:val="24"/>
          <w:szCs w:val="24"/>
        </w:rPr>
        <w:t xml:space="preserve">ние </w:t>
      </w:r>
      <w:r w:rsidR="00C819C8">
        <w:rPr>
          <w:b/>
          <w:sz w:val="24"/>
          <w:szCs w:val="24"/>
        </w:rPr>
        <w:t>202</w:t>
      </w:r>
      <w:r w:rsidR="00B10F18">
        <w:rPr>
          <w:b/>
          <w:sz w:val="24"/>
          <w:szCs w:val="24"/>
        </w:rPr>
        <w:t>2/2023</w:t>
      </w:r>
      <w:r w:rsidRPr="00556546">
        <w:rPr>
          <w:b/>
          <w:sz w:val="24"/>
          <w:szCs w:val="24"/>
        </w:rPr>
        <w:t xml:space="preserve"> учебного года:</w:t>
      </w:r>
    </w:p>
    <w:p w:rsidR="00A76E53" w:rsidRPr="00556546" w:rsidRDefault="00A76E53" w:rsidP="009F4070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2B74E8">
        <w:rPr>
          <w:sz w:val="24"/>
          <w:szCs w:val="24"/>
        </w:rPr>
        <w:t xml:space="preserve">44.03.01 Педагогическое образование </w:t>
      </w:r>
      <w:r w:rsidR="009F4070" w:rsidRPr="00556546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DD3134">
        <w:rPr>
          <w:sz w:val="24"/>
          <w:szCs w:val="24"/>
        </w:rPr>
        <w:t>«</w:t>
      </w:r>
      <w:r w:rsidR="005D400F">
        <w:rPr>
          <w:sz w:val="24"/>
          <w:szCs w:val="24"/>
        </w:rPr>
        <w:t>Дошкольное образование</w:t>
      </w:r>
      <w:r w:rsidR="00DD3134">
        <w:rPr>
          <w:sz w:val="24"/>
          <w:szCs w:val="24"/>
        </w:rPr>
        <w:t>»</w:t>
      </w:r>
      <w:r w:rsidRPr="00556546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A86303" w:rsidRPr="00556546">
        <w:rPr>
          <w:rFonts w:eastAsia="Courier New"/>
          <w:sz w:val="24"/>
          <w:szCs w:val="24"/>
          <w:lang w:bidi="ru-RU"/>
        </w:rPr>
        <w:t>педагогическая</w:t>
      </w:r>
      <w:r w:rsidR="0082772A">
        <w:rPr>
          <w:rFonts w:eastAsia="Courier New"/>
          <w:sz w:val="24"/>
          <w:szCs w:val="24"/>
          <w:lang w:bidi="ru-RU"/>
        </w:rPr>
        <w:t xml:space="preserve"> (основной)</w:t>
      </w:r>
      <w:r w:rsidR="00A86303" w:rsidRPr="00556546">
        <w:rPr>
          <w:rFonts w:eastAsia="Courier New"/>
          <w:sz w:val="24"/>
          <w:szCs w:val="24"/>
          <w:lang w:bidi="ru-RU"/>
        </w:rPr>
        <w:t xml:space="preserve">, </w:t>
      </w:r>
      <w:r w:rsidR="00297709">
        <w:rPr>
          <w:rFonts w:eastAsia="Courier New"/>
          <w:sz w:val="24"/>
          <w:szCs w:val="24"/>
          <w:lang w:bidi="ru-RU"/>
        </w:rPr>
        <w:t>исследовательская</w:t>
      </w:r>
      <w:r w:rsidRPr="00556546">
        <w:rPr>
          <w:sz w:val="24"/>
          <w:szCs w:val="24"/>
        </w:rPr>
        <w:t xml:space="preserve">; </w:t>
      </w:r>
      <w:r w:rsidR="009F4070" w:rsidRPr="00556546">
        <w:rPr>
          <w:sz w:val="24"/>
          <w:szCs w:val="24"/>
        </w:rPr>
        <w:t>очная и заочная формы</w:t>
      </w:r>
      <w:r w:rsidRPr="00556546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EB3A33" w:rsidRPr="001B4025">
        <w:rPr>
          <w:b/>
          <w:sz w:val="24"/>
          <w:szCs w:val="24"/>
        </w:rPr>
        <w:t>«</w:t>
      </w:r>
      <w:r w:rsidR="00D817FF" w:rsidRPr="001B4025">
        <w:rPr>
          <w:b/>
          <w:bCs/>
          <w:sz w:val="24"/>
          <w:szCs w:val="24"/>
        </w:rPr>
        <w:t>Методология и методы педагогического исследования</w:t>
      </w:r>
      <w:r w:rsidR="00EB3A33" w:rsidRPr="001B4025">
        <w:rPr>
          <w:b/>
          <w:sz w:val="24"/>
          <w:szCs w:val="24"/>
        </w:rPr>
        <w:t>»</w:t>
      </w:r>
      <w:r w:rsidRPr="00556546">
        <w:rPr>
          <w:sz w:val="24"/>
          <w:szCs w:val="24"/>
        </w:rPr>
        <w:t xml:space="preserve"> в тече</w:t>
      </w:r>
      <w:r w:rsidR="009F4070" w:rsidRPr="00556546">
        <w:rPr>
          <w:sz w:val="24"/>
          <w:szCs w:val="24"/>
        </w:rPr>
        <w:t xml:space="preserve">ние </w:t>
      </w:r>
      <w:r w:rsidR="00C819C8">
        <w:rPr>
          <w:sz w:val="24"/>
          <w:szCs w:val="24"/>
        </w:rPr>
        <w:t>202</w:t>
      </w:r>
      <w:r w:rsidR="00B10F18">
        <w:rPr>
          <w:sz w:val="24"/>
          <w:szCs w:val="24"/>
        </w:rPr>
        <w:t>2/2023</w:t>
      </w:r>
      <w:r w:rsidRPr="00556546">
        <w:rPr>
          <w:sz w:val="24"/>
          <w:szCs w:val="24"/>
        </w:rPr>
        <w:t xml:space="preserve"> учебного года.</w:t>
      </w:r>
    </w:p>
    <w:p w:rsidR="002933E5" w:rsidRPr="00556546" w:rsidRDefault="002933E5" w:rsidP="009F4070">
      <w:pPr>
        <w:suppressAutoHyphens/>
        <w:jc w:val="both"/>
        <w:rPr>
          <w:sz w:val="24"/>
          <w:szCs w:val="24"/>
        </w:rPr>
      </w:pPr>
    </w:p>
    <w:p w:rsidR="00392557" w:rsidRDefault="00392557" w:rsidP="001B4025">
      <w:pPr>
        <w:pStyle w:val="a4"/>
        <w:numPr>
          <w:ilvl w:val="0"/>
          <w:numId w:val="4"/>
        </w:numPr>
        <w:tabs>
          <w:tab w:val="left" w:pos="-425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522689">
        <w:rPr>
          <w:rFonts w:ascii="Times New Roman" w:hAnsi="Times New Roman"/>
          <w:b/>
          <w:sz w:val="24"/>
          <w:szCs w:val="24"/>
        </w:rPr>
        <w:t xml:space="preserve">Б1.Б.22 </w:t>
      </w:r>
      <w:r w:rsidR="00EB3A33">
        <w:rPr>
          <w:rFonts w:ascii="Times New Roman" w:hAnsi="Times New Roman"/>
          <w:b/>
          <w:sz w:val="24"/>
          <w:szCs w:val="24"/>
        </w:rPr>
        <w:t>«</w:t>
      </w:r>
      <w:r w:rsidRPr="00522689">
        <w:rPr>
          <w:rFonts w:ascii="Times New Roman" w:hAnsi="Times New Roman"/>
          <w:b/>
          <w:bCs/>
          <w:sz w:val="24"/>
          <w:szCs w:val="24"/>
        </w:rPr>
        <w:t>Методология и методы педагогического исследования</w:t>
      </w:r>
      <w:r w:rsidR="00EB3A33">
        <w:rPr>
          <w:rFonts w:ascii="Times New Roman" w:hAnsi="Times New Roman"/>
          <w:b/>
          <w:sz w:val="24"/>
          <w:szCs w:val="24"/>
        </w:rPr>
        <w:t>»</w:t>
      </w:r>
      <w:r w:rsidR="001B4025">
        <w:rPr>
          <w:rFonts w:ascii="Times New Roman" w:hAnsi="Times New Roman"/>
          <w:b/>
          <w:sz w:val="24"/>
          <w:szCs w:val="24"/>
        </w:rPr>
        <w:t>.</w:t>
      </w:r>
    </w:p>
    <w:p w:rsidR="001B4025" w:rsidRPr="00522689" w:rsidRDefault="001B4025" w:rsidP="001B4025">
      <w:pPr>
        <w:pStyle w:val="a4"/>
        <w:tabs>
          <w:tab w:val="left" w:pos="-4253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92557" w:rsidRPr="00522689" w:rsidRDefault="00392557" w:rsidP="001B4025">
      <w:pPr>
        <w:pStyle w:val="a4"/>
        <w:numPr>
          <w:ilvl w:val="0"/>
          <w:numId w:val="4"/>
        </w:numPr>
        <w:tabs>
          <w:tab w:val="left" w:pos="-425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2268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  <w:r w:rsidR="001B4025">
        <w:rPr>
          <w:rFonts w:ascii="Times New Roman" w:hAnsi="Times New Roman"/>
          <w:b/>
          <w:sz w:val="24"/>
          <w:szCs w:val="24"/>
        </w:rPr>
        <w:t>.</w:t>
      </w:r>
    </w:p>
    <w:p w:rsidR="00392557" w:rsidRPr="00EB3A33" w:rsidRDefault="00392557" w:rsidP="00392557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3A3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2B74E8">
        <w:rPr>
          <w:sz w:val="24"/>
          <w:szCs w:val="24"/>
        </w:rPr>
        <w:t>44.03.01 Педагогическое образование</w:t>
      </w:r>
      <w:r w:rsidRPr="00EB3A33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EB3A33">
        <w:rPr>
          <w:sz w:val="24"/>
          <w:szCs w:val="24"/>
        </w:rPr>
        <w:t>04.12.2015 N 1426</w:t>
      </w:r>
      <w:r w:rsidRPr="00EB3A33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Pr="00EB3A33">
        <w:rPr>
          <w:sz w:val="24"/>
          <w:szCs w:val="24"/>
        </w:rPr>
        <w:t>11.01.2016 N 40536</w:t>
      </w:r>
      <w:r w:rsidRPr="00EB3A33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EB3A33">
        <w:rPr>
          <w:rFonts w:eastAsia="Calibri"/>
          <w:i/>
          <w:sz w:val="24"/>
          <w:szCs w:val="24"/>
          <w:lang w:eastAsia="en-US"/>
        </w:rPr>
        <w:t>далее - ОПОП</w:t>
      </w:r>
      <w:r w:rsidRPr="00EB3A33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92557" w:rsidRDefault="00392557" w:rsidP="00392557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3A3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EB3A33" w:rsidRPr="00EB3A33">
        <w:rPr>
          <w:rFonts w:eastAsia="Calibri"/>
          <w:b/>
          <w:sz w:val="24"/>
          <w:szCs w:val="24"/>
          <w:lang w:eastAsia="en-US"/>
        </w:rPr>
        <w:t>«</w:t>
      </w:r>
      <w:r w:rsidRPr="00EB3A33">
        <w:rPr>
          <w:b/>
          <w:bCs/>
          <w:sz w:val="24"/>
          <w:szCs w:val="24"/>
        </w:rPr>
        <w:t>Методология и методы педагогического исследования</w:t>
      </w:r>
      <w:r w:rsidR="00EB3A33" w:rsidRPr="001B4025">
        <w:rPr>
          <w:rFonts w:eastAsia="Calibri"/>
          <w:b/>
          <w:sz w:val="24"/>
          <w:szCs w:val="24"/>
          <w:lang w:eastAsia="en-US"/>
        </w:rPr>
        <w:t>»</w:t>
      </w:r>
      <w:r w:rsidRPr="00EB3A33">
        <w:rPr>
          <w:rFonts w:eastAsia="Calibri"/>
          <w:sz w:val="24"/>
          <w:szCs w:val="24"/>
          <w:lang w:eastAsia="en-US"/>
        </w:rPr>
        <w:t xml:space="preserve"> направлен на форми</w:t>
      </w:r>
      <w:r w:rsidR="001B4025">
        <w:rPr>
          <w:rFonts w:eastAsia="Calibri"/>
          <w:sz w:val="24"/>
          <w:szCs w:val="24"/>
          <w:lang w:eastAsia="en-US"/>
        </w:rPr>
        <w:t>рование следующих компетенций:</w:t>
      </w:r>
    </w:p>
    <w:p w:rsidR="00CA0738" w:rsidRPr="00EB3A33" w:rsidRDefault="00CA0738" w:rsidP="00392557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4253"/>
      </w:tblGrid>
      <w:tr w:rsidR="00297709" w:rsidRPr="00CC7AE0" w:rsidTr="001B40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A3" w:rsidRDefault="00297709" w:rsidP="001B4025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Результаты освоения ОПОП</w:t>
            </w:r>
          </w:p>
          <w:p w:rsidR="00297709" w:rsidRPr="00CC7AE0" w:rsidRDefault="00297709" w:rsidP="001B4025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(содержание</w:t>
            </w:r>
            <w:r w:rsidR="0010641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09" w:rsidRPr="00CC7AE0" w:rsidRDefault="00297709" w:rsidP="001B4025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297709" w:rsidRPr="00CC7AE0" w:rsidRDefault="00297709" w:rsidP="001B4025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09" w:rsidRPr="00CC7AE0" w:rsidRDefault="00297709" w:rsidP="00D73CA3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</w:t>
            </w:r>
            <w:r w:rsidR="00D73CA3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езультатов</w:t>
            </w:r>
            <w:r w:rsidR="0010641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73CA3" w:rsidRPr="00CC7AE0" w:rsidTr="006958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CA3" w:rsidRPr="00AC271A" w:rsidRDefault="00500ADD" w:rsidP="001B402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0ADD">
              <w:rPr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A3" w:rsidRPr="00416ECF" w:rsidRDefault="00D73CA3" w:rsidP="001B402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sz w:val="24"/>
                <w:szCs w:val="24"/>
              </w:rPr>
              <w:t>ОК-1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A3" w:rsidRPr="00416ECF" w:rsidRDefault="002A32BC" w:rsidP="001B4025">
            <w:pPr>
              <w:widowControl/>
              <w:tabs>
                <w:tab w:val="left" w:pos="708"/>
              </w:tabs>
              <w:autoSpaceDE/>
              <w:adjustRightInd/>
              <w:ind w:hanging="13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D73CA3" w:rsidRPr="00416ECF" w:rsidRDefault="00D73CA3" w:rsidP="001B4025">
            <w:pPr>
              <w:widowControl/>
              <w:tabs>
                <w:tab w:val="left" w:pos="708"/>
              </w:tabs>
              <w:autoSpaceDE/>
              <w:adjustRightInd/>
              <w:ind w:hanging="13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6ECF">
              <w:rPr>
                <w:sz w:val="24"/>
                <w:szCs w:val="24"/>
              </w:rPr>
              <w:t>основные философские понятия и категории;</w:t>
            </w:r>
          </w:p>
          <w:p w:rsidR="00D73CA3" w:rsidRPr="00416ECF" w:rsidRDefault="00D73CA3" w:rsidP="001B402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6ECF">
              <w:rPr>
                <w:sz w:val="24"/>
                <w:szCs w:val="24"/>
              </w:rPr>
              <w:t>закономерности развития природы, общества и мышления</w:t>
            </w:r>
            <w:r w:rsidR="002A32BC">
              <w:rPr>
                <w:sz w:val="24"/>
                <w:szCs w:val="24"/>
              </w:rPr>
              <w:t>.</w:t>
            </w:r>
          </w:p>
          <w:p w:rsidR="00D73CA3" w:rsidRPr="00416ECF" w:rsidRDefault="002A32BC" w:rsidP="001B4025">
            <w:pPr>
              <w:widowControl/>
              <w:tabs>
                <w:tab w:val="left" w:pos="708"/>
              </w:tabs>
              <w:autoSpaceDE/>
              <w:adjustRightInd/>
              <w:ind w:hanging="13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D73CA3" w:rsidRPr="00416ECF" w:rsidRDefault="00D73CA3" w:rsidP="001B4025">
            <w:pPr>
              <w:pStyle w:val="a4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16ECF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D73CA3" w:rsidRPr="00416ECF" w:rsidRDefault="00D73CA3" w:rsidP="001B402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6ECF">
              <w:rPr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  <w:r w:rsidR="002A32BC">
              <w:rPr>
                <w:sz w:val="24"/>
                <w:szCs w:val="24"/>
              </w:rPr>
              <w:t>.</w:t>
            </w:r>
          </w:p>
          <w:p w:rsidR="00D73CA3" w:rsidRPr="00416ECF" w:rsidRDefault="00D73CA3" w:rsidP="001B4025">
            <w:pPr>
              <w:widowControl/>
              <w:tabs>
                <w:tab w:val="left" w:pos="708"/>
              </w:tabs>
              <w:autoSpaceDE/>
              <w:adjustRightInd/>
              <w:ind w:hanging="13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2A32B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73CA3" w:rsidRPr="00D73CA3" w:rsidRDefault="00D73CA3" w:rsidP="001B4025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73CA3">
              <w:rPr>
                <w:sz w:val="24"/>
                <w:szCs w:val="24"/>
              </w:rPr>
              <w:t>навыками использования философ</w:t>
            </w:r>
            <w:r w:rsidR="002A32BC">
              <w:rPr>
                <w:sz w:val="24"/>
                <w:szCs w:val="24"/>
              </w:rPr>
              <w:t>ских знаний;</w:t>
            </w:r>
          </w:p>
          <w:p w:rsidR="00D73CA3" w:rsidRPr="00D73CA3" w:rsidRDefault="00D73CA3" w:rsidP="001B4025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73CA3">
              <w:rPr>
                <w:sz w:val="24"/>
                <w:szCs w:val="24"/>
              </w:rPr>
              <w:t xml:space="preserve">различными способами применения </w:t>
            </w:r>
            <w:r w:rsidRPr="00D73CA3">
              <w:rPr>
                <w:sz w:val="24"/>
                <w:szCs w:val="24"/>
              </w:rPr>
              <w:lastRenderedPageBreak/>
              <w:t>философских знаний для</w:t>
            </w:r>
            <w:r w:rsidR="002A32BC">
              <w:rPr>
                <w:sz w:val="24"/>
                <w:szCs w:val="24"/>
              </w:rPr>
              <w:t xml:space="preserve"> решения практических задач</w:t>
            </w:r>
          </w:p>
        </w:tc>
      </w:tr>
      <w:tr w:rsidR="00D73CA3" w:rsidRPr="00CC7AE0" w:rsidTr="001B4025">
        <w:trPr>
          <w:trHeight w:val="48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A3" w:rsidRPr="00CC7AE0" w:rsidRDefault="002A32BC" w:rsidP="001B4025">
            <w:pPr>
              <w:tabs>
                <w:tab w:val="left" w:pos="708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Г</w:t>
            </w:r>
            <w:r w:rsidR="00D73CA3" w:rsidRPr="00CC7AE0">
              <w:rPr>
                <w:bCs/>
                <w:color w:val="000000"/>
                <w:sz w:val="24"/>
                <w:szCs w:val="24"/>
              </w:rPr>
              <w:t>отовность</w:t>
            </w:r>
            <w:r w:rsidR="00B774E2">
              <w:rPr>
                <w:bCs/>
                <w:color w:val="000000"/>
                <w:sz w:val="24"/>
                <w:szCs w:val="24"/>
              </w:rPr>
              <w:t>ю</w:t>
            </w:r>
            <w:r w:rsidR="00D73CA3" w:rsidRPr="00CC7AE0">
              <w:rPr>
                <w:bCs/>
                <w:color w:val="000000"/>
                <w:sz w:val="24"/>
                <w:szCs w:val="24"/>
              </w:rPr>
              <w:t xml:space="preserve">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A3" w:rsidRPr="00CC7AE0" w:rsidRDefault="00D73CA3" w:rsidP="001B4025">
            <w:pPr>
              <w:tabs>
                <w:tab w:val="left" w:pos="708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A3" w:rsidRPr="00CC7AE0" w:rsidRDefault="002A32BC" w:rsidP="00B215F2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D73CA3" w:rsidRPr="00677FDF" w:rsidRDefault="00677FDF" w:rsidP="00677FD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методологию</w:t>
            </w:r>
            <w:r w:rsidR="00D73CA3" w:rsidRPr="00677FDF">
              <w:rPr>
                <w:sz w:val="24"/>
                <w:szCs w:val="24"/>
              </w:rPr>
              <w:t xml:space="preserve"> педагогических исследований;</w:t>
            </w:r>
          </w:p>
          <w:p w:rsidR="00D73CA3" w:rsidRPr="00677FDF" w:rsidRDefault="00677FDF" w:rsidP="00677FD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способы постановки и ре</w:t>
            </w:r>
            <w:r w:rsidR="002A32BC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ения </w:t>
            </w:r>
            <w:r w:rsidRPr="00CC7AE0">
              <w:rPr>
                <w:bCs/>
                <w:color w:val="000000"/>
                <w:sz w:val="24"/>
                <w:szCs w:val="24"/>
              </w:rPr>
              <w:t>исследовательских задач в области образования</w:t>
            </w:r>
            <w:r w:rsidR="002A32BC">
              <w:rPr>
                <w:bCs/>
                <w:color w:val="000000"/>
                <w:sz w:val="24"/>
                <w:szCs w:val="24"/>
              </w:rPr>
              <w:t>.</w:t>
            </w:r>
          </w:p>
          <w:p w:rsidR="00D73CA3" w:rsidRPr="00CC7AE0" w:rsidRDefault="00D73CA3" w:rsidP="00B215F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</w:t>
            </w:r>
            <w:r w:rsidR="002A32B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73CA3" w:rsidRPr="00CC7AE0" w:rsidRDefault="00677FDF" w:rsidP="00677FD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>
              <w:t xml:space="preserve">- </w:t>
            </w:r>
            <w:r w:rsidR="00D73CA3" w:rsidRPr="00CC7AE0">
              <w:t>проводить научные исследования в рамках учебно-воспитательного процесса;</w:t>
            </w:r>
          </w:p>
          <w:p w:rsidR="00D73CA3" w:rsidRPr="00CC7AE0" w:rsidRDefault="00677FDF" w:rsidP="00677FD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color w:val="auto"/>
              </w:rPr>
            </w:pPr>
            <w:r>
              <w:t xml:space="preserve">- </w:t>
            </w:r>
            <w:r w:rsidR="00D73CA3" w:rsidRPr="00CC7AE0">
              <w:t>использовать результаты научных достижений в профессиональной деятельности</w:t>
            </w:r>
            <w:r w:rsidR="002A32BC">
              <w:rPr>
                <w:color w:val="auto"/>
              </w:rPr>
              <w:t>.</w:t>
            </w:r>
          </w:p>
          <w:p w:rsidR="00D73CA3" w:rsidRPr="00CC7AE0" w:rsidRDefault="00D73CA3" w:rsidP="00B215F2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2A32B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73CA3" w:rsidRPr="00CC7AE0" w:rsidRDefault="00677FDF" w:rsidP="00677FD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>
              <w:t xml:space="preserve">- </w:t>
            </w:r>
            <w:r w:rsidR="00D73CA3" w:rsidRPr="00CC7AE0">
              <w:t>навыками сбора и обработки научных данных;</w:t>
            </w:r>
          </w:p>
          <w:p w:rsidR="00D73CA3" w:rsidRPr="00CC7AE0" w:rsidRDefault="00677FDF" w:rsidP="00677FD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color w:val="auto"/>
              </w:rPr>
            </w:pPr>
            <w:r>
              <w:t xml:space="preserve">- </w:t>
            </w:r>
            <w:r w:rsidR="00D73CA3" w:rsidRPr="00CC7AE0">
              <w:t>навыками использования современных научных достижений в учебно-воспитательном процессе с различными категориями обучающихся</w:t>
            </w:r>
          </w:p>
        </w:tc>
      </w:tr>
    </w:tbl>
    <w:p w:rsidR="00EB3A33" w:rsidRPr="002A32BC" w:rsidRDefault="00EB3A33" w:rsidP="00392557">
      <w:pPr>
        <w:ind w:left="568"/>
        <w:contextualSpacing/>
        <w:jc w:val="both"/>
        <w:rPr>
          <w:b/>
          <w:sz w:val="24"/>
          <w:szCs w:val="24"/>
        </w:rPr>
      </w:pPr>
    </w:p>
    <w:p w:rsidR="00392557" w:rsidRPr="002A32BC" w:rsidRDefault="00392557" w:rsidP="002A32BC">
      <w:pPr>
        <w:ind w:firstLine="709"/>
        <w:contextualSpacing/>
        <w:jc w:val="both"/>
        <w:rPr>
          <w:b/>
          <w:sz w:val="24"/>
          <w:szCs w:val="24"/>
        </w:rPr>
      </w:pPr>
      <w:r w:rsidRPr="002A32BC">
        <w:rPr>
          <w:b/>
          <w:sz w:val="24"/>
          <w:szCs w:val="24"/>
        </w:rPr>
        <w:t>3. Указание места дисциплины в структуре образовательной программы</w:t>
      </w:r>
      <w:r w:rsidR="002A32BC">
        <w:rPr>
          <w:b/>
          <w:sz w:val="24"/>
          <w:szCs w:val="24"/>
        </w:rPr>
        <w:t>.</w:t>
      </w:r>
    </w:p>
    <w:p w:rsidR="00392557" w:rsidRDefault="00392557" w:rsidP="002A32B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32BC">
        <w:rPr>
          <w:sz w:val="24"/>
          <w:szCs w:val="24"/>
        </w:rPr>
        <w:t xml:space="preserve">Дисциплина </w:t>
      </w:r>
      <w:r w:rsidRPr="002A32BC">
        <w:rPr>
          <w:b/>
          <w:sz w:val="24"/>
          <w:szCs w:val="24"/>
        </w:rPr>
        <w:t xml:space="preserve">Б1.Б.22 </w:t>
      </w:r>
      <w:r w:rsidR="00EB3A33" w:rsidRPr="002A32BC">
        <w:rPr>
          <w:b/>
          <w:sz w:val="24"/>
          <w:szCs w:val="24"/>
        </w:rPr>
        <w:t>«</w:t>
      </w:r>
      <w:r w:rsidRPr="002A32BC">
        <w:rPr>
          <w:b/>
          <w:bCs/>
          <w:sz w:val="24"/>
          <w:szCs w:val="24"/>
        </w:rPr>
        <w:t>Методология и методы педагогического исследования</w:t>
      </w:r>
      <w:r w:rsidR="00EB3A33" w:rsidRPr="002A32BC">
        <w:rPr>
          <w:b/>
          <w:sz w:val="24"/>
          <w:szCs w:val="24"/>
        </w:rPr>
        <w:t>»</w:t>
      </w:r>
      <w:r w:rsidR="00D7341A" w:rsidRPr="002A32BC">
        <w:rPr>
          <w:sz w:val="24"/>
          <w:szCs w:val="24"/>
        </w:rPr>
        <w:t xml:space="preserve"> </w:t>
      </w:r>
      <w:r w:rsidRPr="002A32BC">
        <w:rPr>
          <w:rFonts w:eastAsia="Calibri"/>
          <w:sz w:val="24"/>
          <w:szCs w:val="24"/>
          <w:lang w:eastAsia="en-US"/>
        </w:rPr>
        <w:t>является дисциплиной базовой части блока Б1</w:t>
      </w:r>
      <w:r w:rsidR="002A32BC">
        <w:rPr>
          <w:rFonts w:eastAsia="Calibri"/>
          <w:sz w:val="24"/>
          <w:szCs w:val="24"/>
          <w:lang w:eastAsia="en-US"/>
        </w:rPr>
        <w:t>.</w:t>
      </w:r>
    </w:p>
    <w:p w:rsidR="002A32BC" w:rsidRPr="002A32BC" w:rsidRDefault="002A32BC" w:rsidP="002A32B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196"/>
        <w:gridCol w:w="1879"/>
        <w:gridCol w:w="2218"/>
        <w:gridCol w:w="1672"/>
      </w:tblGrid>
      <w:tr w:rsidR="00392557" w:rsidRPr="002A32BC" w:rsidTr="002A32BC">
        <w:tc>
          <w:tcPr>
            <w:tcW w:w="1678" w:type="dxa"/>
            <w:vMerge w:val="restart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</w:p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392557" w:rsidRPr="002A32BC" w:rsidTr="002A32BC">
        <w:tc>
          <w:tcPr>
            <w:tcW w:w="1678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2557" w:rsidRPr="002A32BC" w:rsidTr="002A32BC">
        <w:tc>
          <w:tcPr>
            <w:tcW w:w="1678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2557" w:rsidRPr="002A32BC" w:rsidTr="002A32BC">
        <w:tc>
          <w:tcPr>
            <w:tcW w:w="1678" w:type="dxa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Б1.Б.22</w:t>
            </w:r>
          </w:p>
        </w:tc>
        <w:tc>
          <w:tcPr>
            <w:tcW w:w="2378" w:type="dxa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bCs/>
                <w:sz w:val="24"/>
                <w:szCs w:val="24"/>
              </w:rPr>
              <w:t>Методология и методы педагогического исследования</w:t>
            </w:r>
          </w:p>
        </w:tc>
        <w:tc>
          <w:tcPr>
            <w:tcW w:w="2083" w:type="dxa"/>
            <w:vAlign w:val="center"/>
          </w:tcPr>
          <w:p w:rsidR="00EB3A33" w:rsidRPr="002A32BC" w:rsidRDefault="00EB3A33" w:rsidP="002A32BC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A32BC">
              <w:rPr>
                <w:sz w:val="24"/>
                <w:szCs w:val="24"/>
              </w:rPr>
              <w:t xml:space="preserve">Успешное освоение </w:t>
            </w:r>
            <w:r w:rsidR="00695836">
              <w:rPr>
                <w:sz w:val="24"/>
                <w:szCs w:val="24"/>
              </w:rPr>
              <w:t>дисциплины</w:t>
            </w:r>
            <w:r w:rsidRPr="002A32BC">
              <w:rPr>
                <w:sz w:val="24"/>
                <w:szCs w:val="24"/>
              </w:rPr>
              <w:t>:</w:t>
            </w:r>
          </w:p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2285" w:type="dxa"/>
            <w:vAlign w:val="center"/>
          </w:tcPr>
          <w:p w:rsidR="00392557" w:rsidRPr="002A32BC" w:rsidRDefault="00CA0738" w:rsidP="002376B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bCs/>
                <w:sz w:val="24"/>
                <w:szCs w:val="24"/>
              </w:rPr>
              <w:t>Производственная практика (</w:t>
            </w:r>
            <w:r w:rsidR="00677FDF" w:rsidRPr="002A32BC">
              <w:rPr>
                <w:bCs/>
                <w:sz w:val="24"/>
                <w:szCs w:val="24"/>
              </w:rPr>
              <w:t xml:space="preserve">преддипломная </w:t>
            </w:r>
            <w:r w:rsidR="002376B9" w:rsidRPr="002A32BC">
              <w:rPr>
                <w:bCs/>
                <w:sz w:val="24"/>
                <w:szCs w:val="24"/>
              </w:rPr>
              <w:t>практика</w:t>
            </w:r>
            <w:r w:rsidR="002376B9">
              <w:rPr>
                <w:bCs/>
                <w:sz w:val="24"/>
                <w:szCs w:val="24"/>
              </w:rPr>
              <w:t>, защита вкр</w:t>
            </w:r>
            <w:r w:rsidRPr="002A32B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147" w:type="dxa"/>
            <w:vAlign w:val="center"/>
          </w:tcPr>
          <w:p w:rsidR="00392557" w:rsidRPr="002A32BC" w:rsidRDefault="00677FDF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 xml:space="preserve">ОК-1; </w:t>
            </w:r>
            <w:r w:rsidR="00392557" w:rsidRPr="002A32BC"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</w:tc>
      </w:tr>
    </w:tbl>
    <w:p w:rsidR="00EB5DBA" w:rsidRDefault="00EB5DBA">
      <w:pPr>
        <w:widowControl/>
        <w:autoSpaceDE/>
        <w:autoSpaceDN/>
        <w:adjustRightInd/>
        <w:rPr>
          <w:rFonts w:eastAsia="Calibri"/>
          <w:b/>
          <w:spacing w:val="4"/>
          <w:lang w:eastAsia="en-US"/>
        </w:rPr>
      </w:pPr>
      <w:r>
        <w:rPr>
          <w:rFonts w:eastAsia="Calibri"/>
          <w:b/>
          <w:spacing w:val="4"/>
          <w:lang w:eastAsia="en-US"/>
        </w:rPr>
        <w:br w:type="page"/>
      </w:r>
    </w:p>
    <w:p w:rsidR="00392557" w:rsidRPr="00EB3A33" w:rsidRDefault="00392557" w:rsidP="00392557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EB3A33">
        <w:rPr>
          <w:rFonts w:eastAsia="Calibri"/>
          <w:b/>
          <w:spacing w:val="4"/>
          <w:sz w:val="24"/>
          <w:szCs w:val="24"/>
          <w:lang w:eastAsia="en-US"/>
        </w:rPr>
        <w:lastRenderedPageBreak/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EB5DBA">
        <w:rPr>
          <w:rFonts w:eastAsia="Calibri"/>
          <w:b/>
          <w:spacing w:val="4"/>
          <w:sz w:val="24"/>
          <w:szCs w:val="24"/>
          <w:lang w:eastAsia="en-US"/>
        </w:rPr>
        <w:t>.</w:t>
      </w:r>
    </w:p>
    <w:p w:rsidR="00392557" w:rsidRPr="00EB3A33" w:rsidRDefault="00392557" w:rsidP="0039255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3A33">
        <w:rPr>
          <w:rFonts w:eastAsia="Calibri"/>
          <w:sz w:val="24"/>
          <w:szCs w:val="24"/>
          <w:lang w:eastAsia="en-US"/>
        </w:rPr>
        <w:t>Объем учебной дисциплины – 3 зачетные единицы – 108 академических часов</w:t>
      </w:r>
      <w:r w:rsidR="00EB5DBA">
        <w:rPr>
          <w:rFonts w:eastAsia="Calibri"/>
          <w:sz w:val="24"/>
          <w:szCs w:val="24"/>
          <w:lang w:eastAsia="en-US"/>
        </w:rPr>
        <w:t>.</w:t>
      </w:r>
    </w:p>
    <w:p w:rsidR="00392557" w:rsidRDefault="00392557" w:rsidP="0039255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3A33">
        <w:rPr>
          <w:rFonts w:eastAsia="Calibri"/>
          <w:sz w:val="24"/>
          <w:szCs w:val="24"/>
          <w:lang w:eastAsia="en-US"/>
        </w:rPr>
        <w:t>Из них</w:t>
      </w:r>
      <w:r w:rsidRPr="00EB3A33">
        <w:rPr>
          <w:rFonts w:eastAsia="Calibri"/>
          <w:sz w:val="24"/>
          <w:szCs w:val="24"/>
          <w:lang w:val="en-US" w:eastAsia="en-US"/>
        </w:rPr>
        <w:t>:</w:t>
      </w:r>
    </w:p>
    <w:p w:rsidR="00EB5DBA" w:rsidRPr="00EB5DBA" w:rsidRDefault="00EB5DBA" w:rsidP="00392557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2692"/>
        <w:gridCol w:w="2516"/>
      </w:tblGrid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Заочная форма</w:t>
            </w:r>
          </w:p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92557" w:rsidRPr="00EB3A33" w:rsidRDefault="00CA0738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зачет в 6 семестре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зачет в 6 семестре</w:t>
            </w:r>
          </w:p>
        </w:tc>
      </w:tr>
    </w:tbl>
    <w:p w:rsidR="00A32A5F" w:rsidRPr="0055654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556546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556546">
        <w:rPr>
          <w:b/>
          <w:sz w:val="24"/>
          <w:szCs w:val="24"/>
        </w:rPr>
        <w:t xml:space="preserve">5. </w:t>
      </w:r>
      <w:r w:rsidR="0047633A" w:rsidRPr="00556546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  <w:r w:rsidR="006A5557">
        <w:rPr>
          <w:b/>
          <w:sz w:val="24"/>
          <w:szCs w:val="24"/>
        </w:rPr>
        <w:t>.</w:t>
      </w:r>
    </w:p>
    <w:p w:rsidR="007F4B97" w:rsidRPr="00556546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55654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56546">
        <w:rPr>
          <w:b/>
          <w:sz w:val="24"/>
          <w:szCs w:val="24"/>
        </w:rPr>
        <w:t>5.1. Тематический план для очной формы обучения</w:t>
      </w:r>
      <w:r w:rsidR="006A5557">
        <w:rPr>
          <w:b/>
          <w:sz w:val="24"/>
          <w:szCs w:val="24"/>
        </w:rPr>
        <w:t>.</w:t>
      </w:r>
    </w:p>
    <w:tbl>
      <w:tblPr>
        <w:tblW w:w="9610" w:type="dxa"/>
        <w:tblLayout w:type="fixed"/>
        <w:tblLook w:val="04A0" w:firstRow="1" w:lastRow="0" w:firstColumn="1" w:lastColumn="0" w:noHBand="0" w:noVBand="1"/>
      </w:tblPr>
      <w:tblGrid>
        <w:gridCol w:w="5211"/>
        <w:gridCol w:w="459"/>
        <w:gridCol w:w="440"/>
        <w:gridCol w:w="680"/>
        <w:gridCol w:w="680"/>
        <w:gridCol w:w="680"/>
        <w:gridCol w:w="680"/>
        <w:gridCol w:w="780"/>
      </w:tblGrid>
      <w:tr w:rsidR="00D817FF" w:rsidRPr="00556546" w:rsidTr="00E66291">
        <w:trPr>
          <w:trHeight w:val="90"/>
        </w:trPr>
        <w:tc>
          <w:tcPr>
            <w:tcW w:w="5211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817FF" w:rsidRPr="00556546" w:rsidTr="00E66291">
        <w:trPr>
          <w:trHeight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</w:rPr>
            </w:pPr>
            <w:r w:rsidRPr="00556546">
              <w:rPr>
                <w:b/>
                <w:bCs/>
              </w:rPr>
              <w:t>Всего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 w:rsidP="00677FDF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1.  Методология педагогического исследования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28540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28540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 w:rsidP="00677FDF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2. Теоретические методы педагогического исследования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</w:t>
            </w:r>
            <w:r w:rsidR="00502AEE" w:rsidRPr="00556546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17FF" w:rsidRPr="00556546" w:rsidRDefault="00D817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 w:rsidP="00677FDF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3. Эмпирические методы педагогического ис</w:t>
            </w:r>
            <w:r w:rsidR="00677FDF">
              <w:rPr>
                <w:sz w:val="24"/>
                <w:szCs w:val="24"/>
              </w:rPr>
              <w:t>следования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</w:t>
            </w:r>
            <w:r w:rsidR="00502AEE" w:rsidRPr="00556546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 w:rsidP="00677FDF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4. Разработка методологического аппарата педагогического исследования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5F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</w:t>
            </w:r>
            <w:r w:rsidR="002376B9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</w:t>
            </w:r>
            <w:r w:rsidR="00502AEE" w:rsidRPr="00556546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D50DE" w:rsidP="002B4A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28540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28540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28540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125C69" w:rsidRPr="00556546" w:rsidTr="00E66291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25C69" w:rsidRPr="00556546" w:rsidRDefault="00125C69" w:rsidP="007F7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Организация эмпирического исследования в образова</w:t>
            </w:r>
            <w:r w:rsidR="007F79B3">
              <w:rPr>
                <w:sz w:val="24"/>
                <w:szCs w:val="24"/>
              </w:rPr>
              <w:t>тельных организациях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5C69" w:rsidRPr="00556546" w:rsidRDefault="00125C69" w:rsidP="00125C69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5F7DD2" w:rsidP="00125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2376B9" w:rsidP="00125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2376B9" w:rsidP="00125C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25C69" w:rsidRPr="00556546" w:rsidTr="00E66291">
        <w:trPr>
          <w:trHeight w:val="810"/>
        </w:trPr>
        <w:tc>
          <w:tcPr>
            <w:tcW w:w="52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C69" w:rsidRDefault="00125C69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28540F" w:rsidP="00125C6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28540F" w:rsidP="00125C6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817FF" w:rsidRPr="00556546" w:rsidTr="00216A2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502AEE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502AEE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502AEE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502AEE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546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502AEE" w:rsidRPr="0055654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bookmarkStart w:id="0" w:name="RANGE!A67"/>
            <w:bookmarkEnd w:id="0"/>
            <w:r w:rsidRPr="00556546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H67"/>
            <w:bookmarkEnd w:id="1"/>
            <w:r w:rsidRPr="00556546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bookmarkStart w:id="2" w:name="RANGE!A68"/>
            <w:bookmarkEnd w:id="2"/>
            <w:r w:rsidRPr="00556546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546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D817FF" w:rsidRPr="00556546" w:rsidRDefault="00D817FF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55654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56546">
        <w:rPr>
          <w:b/>
          <w:sz w:val="24"/>
          <w:szCs w:val="24"/>
        </w:rPr>
        <w:t xml:space="preserve">5.2. </w:t>
      </w:r>
      <w:r w:rsidR="007F4B97" w:rsidRPr="00556546">
        <w:rPr>
          <w:b/>
          <w:sz w:val="24"/>
          <w:szCs w:val="24"/>
        </w:rPr>
        <w:t xml:space="preserve">Тематический план для </w:t>
      </w:r>
      <w:r w:rsidR="00586FAD" w:rsidRPr="00556546">
        <w:rPr>
          <w:b/>
          <w:sz w:val="24"/>
          <w:szCs w:val="24"/>
        </w:rPr>
        <w:t>за</w:t>
      </w:r>
      <w:r w:rsidR="007F4B97" w:rsidRPr="00556546">
        <w:rPr>
          <w:b/>
          <w:sz w:val="24"/>
          <w:szCs w:val="24"/>
        </w:rPr>
        <w:t>очной формы обучения</w:t>
      </w:r>
    </w:p>
    <w:p w:rsidR="006E0512" w:rsidRPr="00556546" w:rsidRDefault="006E0512" w:rsidP="006E051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610" w:type="dxa"/>
        <w:tblLayout w:type="fixed"/>
        <w:tblLook w:val="04A0" w:firstRow="1" w:lastRow="0" w:firstColumn="1" w:lastColumn="0" w:noHBand="0" w:noVBand="1"/>
      </w:tblPr>
      <w:tblGrid>
        <w:gridCol w:w="5211"/>
        <w:gridCol w:w="459"/>
        <w:gridCol w:w="440"/>
        <w:gridCol w:w="680"/>
        <w:gridCol w:w="680"/>
        <w:gridCol w:w="680"/>
        <w:gridCol w:w="680"/>
        <w:gridCol w:w="780"/>
      </w:tblGrid>
      <w:tr w:rsidR="00826CF1" w:rsidRPr="00556546" w:rsidTr="000B4DDC">
        <w:trPr>
          <w:trHeight w:val="90"/>
        </w:trPr>
        <w:tc>
          <w:tcPr>
            <w:tcW w:w="5211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826CF1" w:rsidRPr="00556546" w:rsidTr="000B4DDC">
        <w:trPr>
          <w:trHeight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</w:rPr>
            </w:pPr>
            <w:r w:rsidRPr="00556546">
              <w:rPr>
                <w:b/>
                <w:bCs/>
              </w:rPr>
              <w:t>Всего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1.  Методология педагогического исследования</w:t>
            </w:r>
            <w:r w:rsidRPr="00556546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488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F488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54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2. Теоретические методы педагогического исследования</w:t>
            </w:r>
            <w:r w:rsidRPr="00556546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5F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5F7DD2" w:rsidP="00826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2B4A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2B4A6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3. Эмпирические методы педагогического исследования.</w:t>
            </w:r>
            <w:r w:rsidRPr="00556546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488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F488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4. Разработка методологического аппарата педагогического исследования</w:t>
            </w:r>
            <w:r w:rsidRPr="00556546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488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F488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F7DD2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F7DD2" w:rsidRPr="00556546" w:rsidRDefault="005F7D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Организация эмпирического исследования в учреждениях образования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F7DD2" w:rsidRPr="00556546" w:rsidRDefault="005F7DD2" w:rsidP="0023621E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4F4889" w:rsidRDefault="005F7DD2">
            <w:pPr>
              <w:jc w:val="center"/>
              <w:rPr>
                <w:iCs/>
                <w:sz w:val="24"/>
                <w:szCs w:val="24"/>
              </w:rPr>
            </w:pPr>
            <w:r w:rsidRPr="004F4889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4F4889" w:rsidRDefault="005F7DD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4F4889" w:rsidRDefault="005F7DD2">
            <w:pPr>
              <w:jc w:val="center"/>
              <w:rPr>
                <w:iCs/>
                <w:sz w:val="24"/>
                <w:szCs w:val="24"/>
              </w:rPr>
            </w:pPr>
            <w:r w:rsidRPr="004F4889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DD2" w:rsidRPr="004F4889" w:rsidRDefault="004F4889">
            <w:pPr>
              <w:jc w:val="center"/>
              <w:rPr>
                <w:iCs/>
                <w:sz w:val="24"/>
                <w:szCs w:val="24"/>
              </w:rPr>
            </w:pPr>
            <w:r w:rsidRPr="004F4889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4F4889" w:rsidRDefault="004F488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5F7DD2" w:rsidRPr="004F4889">
              <w:rPr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5F7DD2" w:rsidRPr="00556546" w:rsidTr="000B4DDC">
        <w:trPr>
          <w:trHeight w:val="810"/>
        </w:trPr>
        <w:tc>
          <w:tcPr>
            <w:tcW w:w="52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DD2" w:rsidRPr="00556546" w:rsidRDefault="005F7D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F7DD2" w:rsidRPr="00556546" w:rsidRDefault="005F7DD2" w:rsidP="0023621E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556546" w:rsidRDefault="005F7DD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556546" w:rsidRDefault="005F7DD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556546" w:rsidRDefault="005F7DD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F7DD2" w:rsidRPr="00556546" w:rsidRDefault="005F7DD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556546" w:rsidRDefault="005F7DD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CA073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54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26CF1" w:rsidRPr="00556546" w:rsidTr="002A6184">
        <w:trPr>
          <w:trHeight w:val="73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26CF1" w:rsidRPr="00556546" w:rsidTr="002A6184">
        <w:trPr>
          <w:trHeight w:val="73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546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695836" w:rsidRDefault="00695836" w:rsidP="002B4A67">
      <w:pPr>
        <w:ind w:firstLine="709"/>
        <w:jc w:val="both"/>
        <w:rPr>
          <w:b/>
          <w:i/>
          <w:sz w:val="24"/>
          <w:szCs w:val="24"/>
        </w:rPr>
      </w:pPr>
    </w:p>
    <w:p w:rsidR="002B4A67" w:rsidRPr="00521961" w:rsidRDefault="002B4A67" w:rsidP="002B4A67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695836">
        <w:rPr>
          <w:b/>
          <w:i/>
          <w:color w:val="000000"/>
          <w:sz w:val="16"/>
          <w:szCs w:val="16"/>
        </w:rPr>
        <w:t>* Примечания:</w:t>
      </w:r>
    </w:p>
    <w:p w:rsidR="002B4A67" w:rsidRPr="00521961" w:rsidRDefault="002B4A67" w:rsidP="002B4A67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B4A67" w:rsidRPr="00521961" w:rsidRDefault="002B4A67" w:rsidP="002B4A67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2A6184">
        <w:rPr>
          <w:b/>
          <w:sz w:val="16"/>
          <w:szCs w:val="16"/>
        </w:rPr>
        <w:t>«</w:t>
      </w:r>
      <w:r>
        <w:rPr>
          <w:b/>
          <w:bCs/>
          <w:sz w:val="16"/>
          <w:szCs w:val="16"/>
        </w:rPr>
        <w:t>Методология и методы педагогического исследования</w:t>
      </w:r>
      <w:r w:rsidRPr="002A6184">
        <w:rPr>
          <w:b/>
          <w:sz w:val="16"/>
          <w:szCs w:val="16"/>
        </w:rPr>
        <w:t>»</w:t>
      </w:r>
      <w:r w:rsidRPr="00521961">
        <w:rPr>
          <w:sz w:val="16"/>
          <w:szCs w:val="16"/>
        </w:rPr>
        <w:t xml:space="preserve"> согласно требованиям </w:t>
      </w:r>
      <w:r w:rsidRPr="00521961">
        <w:rPr>
          <w:b/>
          <w:sz w:val="16"/>
          <w:szCs w:val="16"/>
        </w:rPr>
        <w:t>частей 3-5 статьи 13, статьи 30, пункта 3 части 1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пунктов 16, 38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B4A67" w:rsidRPr="00521961" w:rsidRDefault="002B4A67" w:rsidP="002B4A67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2B4A67" w:rsidRPr="00521961" w:rsidRDefault="002B4A67" w:rsidP="002B4A67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21961">
        <w:rPr>
          <w:b/>
          <w:sz w:val="16"/>
          <w:szCs w:val="16"/>
        </w:rPr>
        <w:t>статьи 79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раздела III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2196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21961">
        <w:rPr>
          <w:sz w:val="16"/>
          <w:szCs w:val="16"/>
        </w:rPr>
        <w:t>).</w:t>
      </w:r>
    </w:p>
    <w:p w:rsidR="002B4A67" w:rsidRPr="00521961" w:rsidRDefault="002B4A67" w:rsidP="002B4A67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 xml:space="preserve">в) </w:t>
      </w:r>
      <w:r w:rsidRPr="00521961">
        <w:rPr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B4A67" w:rsidRPr="00521961" w:rsidRDefault="002B4A67" w:rsidP="002B4A67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52196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521961">
        <w:rPr>
          <w:sz w:val="16"/>
          <w:szCs w:val="16"/>
        </w:rPr>
        <w:t xml:space="preserve">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пункта 20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21961">
        <w:rPr>
          <w:b/>
          <w:sz w:val="16"/>
          <w:szCs w:val="16"/>
        </w:rPr>
        <w:t>частью 5 статьи 5</w:t>
      </w:r>
      <w:r w:rsidRPr="00521961">
        <w:rPr>
          <w:sz w:val="16"/>
          <w:szCs w:val="16"/>
        </w:rPr>
        <w:t xml:space="preserve"> Федерального закона </w:t>
      </w:r>
      <w:r w:rsidRPr="00521961">
        <w:rPr>
          <w:b/>
          <w:sz w:val="16"/>
          <w:szCs w:val="16"/>
        </w:rPr>
        <w:t>от 05.05.2014 № 84-ФЗ</w:t>
      </w:r>
      <w:r w:rsidRPr="0052196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>
        <w:rPr>
          <w:sz w:val="16"/>
          <w:szCs w:val="16"/>
        </w:rPr>
        <w:t>му на основании заявления обуча</w:t>
      </w:r>
      <w:r w:rsidRPr="00521961">
        <w:rPr>
          <w:sz w:val="16"/>
          <w:szCs w:val="16"/>
        </w:rPr>
        <w:t>ющегося).</w:t>
      </w:r>
    </w:p>
    <w:p w:rsidR="002B4A67" w:rsidRPr="00521961" w:rsidRDefault="002B4A67" w:rsidP="002B4A67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B4A67" w:rsidRPr="00521961" w:rsidRDefault="002B4A67" w:rsidP="002B4A67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521961">
        <w:rPr>
          <w:b/>
          <w:sz w:val="16"/>
          <w:szCs w:val="16"/>
        </w:rPr>
        <w:t>пункта 9 части 1 статьи 33, части 3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пункта 43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3A71E4" w:rsidRPr="00927A09" w:rsidRDefault="007F4B97" w:rsidP="0025697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27A09">
        <w:rPr>
          <w:b/>
          <w:sz w:val="24"/>
          <w:szCs w:val="24"/>
        </w:rPr>
        <w:lastRenderedPageBreak/>
        <w:t>5.</w:t>
      </w:r>
      <w:r w:rsidR="00114770" w:rsidRPr="00927A09">
        <w:rPr>
          <w:b/>
          <w:sz w:val="24"/>
          <w:szCs w:val="24"/>
        </w:rPr>
        <w:t>3</w:t>
      </w:r>
      <w:r w:rsidRPr="00927A09">
        <w:rPr>
          <w:b/>
          <w:sz w:val="24"/>
          <w:szCs w:val="24"/>
        </w:rPr>
        <w:t xml:space="preserve"> Содержание дисциплины</w:t>
      </w:r>
    </w:p>
    <w:p w:rsidR="00392557" w:rsidRPr="00927A09" w:rsidRDefault="00392557" w:rsidP="0025697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b/>
          <w:sz w:val="24"/>
          <w:szCs w:val="24"/>
        </w:rPr>
        <w:t xml:space="preserve">Тема 1.  </w:t>
      </w:r>
      <w:r w:rsidRPr="00927A09">
        <w:rPr>
          <w:sz w:val="24"/>
          <w:szCs w:val="24"/>
        </w:rPr>
        <w:t>Методология педагогического исследования</w:t>
      </w:r>
      <w:r w:rsidR="00C074B4">
        <w:rPr>
          <w:sz w:val="24"/>
          <w:szCs w:val="24"/>
        </w:rPr>
        <w:t>.</w:t>
      </w:r>
    </w:p>
    <w:p w:rsidR="00927A09" w:rsidRDefault="00392557" w:rsidP="004F48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Сущность понятия </w:t>
      </w:r>
      <w:r w:rsidR="00EB3A33" w:rsidRPr="00927A09">
        <w:rPr>
          <w:sz w:val="24"/>
          <w:szCs w:val="24"/>
        </w:rPr>
        <w:t>«</w:t>
      </w:r>
      <w:r w:rsidRPr="00927A09">
        <w:rPr>
          <w:sz w:val="24"/>
          <w:szCs w:val="24"/>
        </w:rPr>
        <w:t>методология</w:t>
      </w:r>
      <w:r w:rsidR="00EB3A33" w:rsidRPr="00927A09">
        <w:rPr>
          <w:sz w:val="24"/>
          <w:szCs w:val="24"/>
        </w:rPr>
        <w:t>»</w:t>
      </w:r>
      <w:r w:rsidRPr="00927A09">
        <w:rPr>
          <w:sz w:val="24"/>
          <w:szCs w:val="24"/>
        </w:rPr>
        <w:t xml:space="preserve">. Уровни методологии. </w:t>
      </w:r>
    </w:p>
    <w:p w:rsidR="0028540F" w:rsidRDefault="00392557" w:rsidP="004F48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Понятие научного исследования. Виды педагогических исследований. Методологические основы педагогического исследования. Методологические подходы. Комплексный подход. Личностный подход. Деятельностный подход. </w:t>
      </w:r>
    </w:p>
    <w:p w:rsidR="00392557" w:rsidRPr="00927A09" w:rsidRDefault="00392557" w:rsidP="004F48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Методологические принципы. Принцип объективности. Принцип историзма. Принцип целостности. Принцип структурности. Методологические основы исследования </w:t>
      </w:r>
      <w:r w:rsidR="004F4889">
        <w:rPr>
          <w:sz w:val="24"/>
          <w:szCs w:val="24"/>
        </w:rPr>
        <w:t>в дошкольном образовании</w:t>
      </w:r>
    </w:p>
    <w:p w:rsidR="00392557" w:rsidRPr="00927A09" w:rsidRDefault="00392557" w:rsidP="0025697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b/>
          <w:sz w:val="24"/>
          <w:szCs w:val="24"/>
        </w:rPr>
        <w:t>Тема 2</w:t>
      </w:r>
      <w:r w:rsidRPr="00927A09">
        <w:rPr>
          <w:sz w:val="24"/>
          <w:szCs w:val="24"/>
        </w:rPr>
        <w:t>. Теоретические методы педагогического исследования</w:t>
      </w:r>
      <w:r w:rsidR="00C074B4">
        <w:rPr>
          <w:sz w:val="24"/>
          <w:szCs w:val="24"/>
        </w:rPr>
        <w:t>.</w:t>
      </w:r>
    </w:p>
    <w:p w:rsidR="00392557" w:rsidRP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Понятие </w:t>
      </w:r>
      <w:r w:rsidR="00EB3A33" w:rsidRPr="00927A09">
        <w:rPr>
          <w:sz w:val="24"/>
          <w:szCs w:val="24"/>
        </w:rPr>
        <w:t>«</w:t>
      </w:r>
      <w:r w:rsidRPr="00927A09">
        <w:rPr>
          <w:sz w:val="24"/>
          <w:szCs w:val="24"/>
        </w:rPr>
        <w:t>метод педагогического исследования</w:t>
      </w:r>
      <w:r w:rsidR="00EB3A33" w:rsidRPr="00927A09">
        <w:rPr>
          <w:sz w:val="24"/>
          <w:szCs w:val="24"/>
        </w:rPr>
        <w:t>»</w:t>
      </w:r>
      <w:r w:rsidRPr="00927A09">
        <w:rPr>
          <w:sz w:val="24"/>
          <w:szCs w:val="24"/>
        </w:rPr>
        <w:t>. Теоретические методы педагогического исследования. Анализ. Синтез. Обобщение. Абстрагирование. Систематизация. Моделирование. Педагогическое проектирование.</w:t>
      </w:r>
    </w:p>
    <w:p w:rsidR="00392557" w:rsidRPr="00927A09" w:rsidRDefault="00392557" w:rsidP="0025697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b/>
          <w:sz w:val="24"/>
          <w:szCs w:val="24"/>
        </w:rPr>
        <w:t>Тема 3</w:t>
      </w:r>
      <w:r w:rsidRPr="00927A09">
        <w:rPr>
          <w:sz w:val="24"/>
          <w:szCs w:val="24"/>
        </w:rPr>
        <w:t>. Эмпирические методы педагогического исследования.</w:t>
      </w:r>
    </w:p>
    <w:p w:rsid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Сущность и виды эмпирических методов педагогического исследования. Разнообразие эмпирических методов. </w:t>
      </w:r>
    </w:p>
    <w:p w:rsid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Педагогический эксперимент. Виды и этапы педагогического эксперимента. Констатирующий эксперимент. </w:t>
      </w:r>
    </w:p>
    <w:p w:rsidR="00580F1D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Формирующий эксперимент. Контрольный эксперимент. Естественный эксперимент. Опытная работа. </w:t>
      </w:r>
    </w:p>
    <w:p w:rsidR="00580F1D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Опросные методы. Письменный опрос. Устный опрос. </w:t>
      </w:r>
    </w:p>
    <w:p w:rsidR="00392557" w:rsidRP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>Педагогическое наблюдение. Педагогическое тестирование.</w:t>
      </w:r>
    </w:p>
    <w:p w:rsidR="00580F1D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80F1D">
        <w:rPr>
          <w:b/>
          <w:sz w:val="24"/>
          <w:szCs w:val="24"/>
        </w:rPr>
        <w:t>Тема 4.</w:t>
      </w:r>
      <w:r w:rsidRPr="00580F1D">
        <w:rPr>
          <w:sz w:val="24"/>
          <w:szCs w:val="24"/>
        </w:rPr>
        <w:t xml:space="preserve"> Разработка методологического аппарата педагогического исследования</w:t>
      </w:r>
      <w:r w:rsidR="00580F1D">
        <w:rPr>
          <w:sz w:val="24"/>
          <w:szCs w:val="24"/>
        </w:rPr>
        <w:t>.</w:t>
      </w:r>
    </w:p>
    <w:p w:rsidR="00226E1B" w:rsidRPr="00580F1D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80F1D">
        <w:rPr>
          <w:sz w:val="24"/>
          <w:szCs w:val="24"/>
        </w:rPr>
        <w:t>Логика обоснования актуальности исследования. Определение степени разработанности изучаемого явле</w:t>
      </w:r>
      <w:r w:rsidR="00927A09" w:rsidRPr="00580F1D">
        <w:rPr>
          <w:sz w:val="24"/>
          <w:szCs w:val="24"/>
        </w:rPr>
        <w:t>ния. Обоснование противоречия.</w:t>
      </w:r>
    </w:p>
    <w:p w:rsidR="00927A09" w:rsidRPr="00580F1D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80F1D">
        <w:rPr>
          <w:sz w:val="24"/>
          <w:szCs w:val="24"/>
        </w:rPr>
        <w:t xml:space="preserve">Определение проблемы и формулирование темы исследования. Определение структуры работы. Сущность понятий </w:t>
      </w:r>
      <w:r w:rsidR="00EB3A33" w:rsidRPr="00580F1D">
        <w:rPr>
          <w:sz w:val="24"/>
          <w:szCs w:val="24"/>
        </w:rPr>
        <w:t>«</w:t>
      </w:r>
      <w:r w:rsidRPr="00580F1D">
        <w:rPr>
          <w:sz w:val="24"/>
          <w:szCs w:val="24"/>
        </w:rPr>
        <w:t>объект</w:t>
      </w:r>
      <w:r w:rsidR="00EB3A33" w:rsidRPr="00580F1D">
        <w:rPr>
          <w:sz w:val="24"/>
          <w:szCs w:val="24"/>
        </w:rPr>
        <w:t>»</w:t>
      </w:r>
      <w:r w:rsidRPr="00580F1D">
        <w:rPr>
          <w:sz w:val="24"/>
          <w:szCs w:val="24"/>
        </w:rPr>
        <w:t xml:space="preserve">, </w:t>
      </w:r>
      <w:r w:rsidR="00EB3A33" w:rsidRPr="00580F1D">
        <w:rPr>
          <w:sz w:val="24"/>
          <w:szCs w:val="24"/>
        </w:rPr>
        <w:t>«</w:t>
      </w:r>
      <w:r w:rsidRPr="00580F1D">
        <w:rPr>
          <w:sz w:val="24"/>
          <w:szCs w:val="24"/>
        </w:rPr>
        <w:t>предмет</w:t>
      </w:r>
      <w:r w:rsidR="00EB3A33" w:rsidRPr="00580F1D">
        <w:rPr>
          <w:sz w:val="24"/>
          <w:szCs w:val="24"/>
        </w:rPr>
        <w:t>»</w:t>
      </w:r>
      <w:r w:rsidRPr="00580F1D">
        <w:rPr>
          <w:sz w:val="24"/>
          <w:szCs w:val="24"/>
        </w:rPr>
        <w:t xml:space="preserve">, </w:t>
      </w:r>
      <w:r w:rsidR="00EB3A33" w:rsidRPr="00580F1D">
        <w:rPr>
          <w:sz w:val="24"/>
          <w:szCs w:val="24"/>
        </w:rPr>
        <w:t>«</w:t>
      </w:r>
      <w:r w:rsidRPr="00580F1D">
        <w:rPr>
          <w:sz w:val="24"/>
          <w:szCs w:val="24"/>
        </w:rPr>
        <w:t>цель</w:t>
      </w:r>
      <w:r w:rsidR="00EB3A33" w:rsidRPr="00580F1D">
        <w:rPr>
          <w:sz w:val="24"/>
          <w:szCs w:val="24"/>
        </w:rPr>
        <w:t>»</w:t>
      </w:r>
      <w:r w:rsidRPr="00580F1D">
        <w:rPr>
          <w:sz w:val="24"/>
          <w:szCs w:val="24"/>
        </w:rPr>
        <w:t xml:space="preserve"> и </w:t>
      </w:r>
      <w:r w:rsidR="00EB3A33" w:rsidRPr="00580F1D">
        <w:rPr>
          <w:sz w:val="24"/>
          <w:szCs w:val="24"/>
        </w:rPr>
        <w:t>«</w:t>
      </w:r>
      <w:r w:rsidRPr="00580F1D">
        <w:rPr>
          <w:sz w:val="24"/>
          <w:szCs w:val="24"/>
        </w:rPr>
        <w:t>задачи</w:t>
      </w:r>
      <w:r w:rsidR="00EB3A33" w:rsidRPr="00580F1D">
        <w:rPr>
          <w:sz w:val="24"/>
          <w:szCs w:val="24"/>
        </w:rPr>
        <w:t>»</w:t>
      </w:r>
      <w:r w:rsidRPr="00580F1D">
        <w:rPr>
          <w:sz w:val="24"/>
          <w:szCs w:val="24"/>
        </w:rPr>
        <w:t xml:space="preserve">, их взаимообусловленность. </w:t>
      </w:r>
    </w:p>
    <w:p w:rsid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Подходы к определению объекта и предмета исследования. Постановка цели и задач исследования. </w:t>
      </w:r>
    </w:p>
    <w:p w:rsidR="00580F1D" w:rsidRDefault="00580F1D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</w:t>
      </w:r>
      <w:r w:rsidR="00392557" w:rsidRPr="00927A09">
        <w:rPr>
          <w:sz w:val="24"/>
          <w:szCs w:val="24"/>
        </w:rPr>
        <w:t xml:space="preserve"> гипотезы исследования. Подходы к определению гипотезы исследования. </w:t>
      </w:r>
    </w:p>
    <w:p w:rsid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Подходы к характеристике практической значимости. Обоснование методов и процедуры исследования. </w:t>
      </w:r>
    </w:p>
    <w:p w:rsidR="00392557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>Определение этапов исследования. Разработка критериев. Выявление результативности экспериментальной деятельности.</w:t>
      </w:r>
    </w:p>
    <w:p w:rsidR="00297709" w:rsidRDefault="00297709" w:rsidP="002A6184">
      <w:pPr>
        <w:tabs>
          <w:tab w:val="left" w:pos="-4253"/>
        </w:tabs>
        <w:ind w:firstLine="709"/>
        <w:contextualSpacing/>
        <w:jc w:val="both"/>
        <w:rPr>
          <w:sz w:val="24"/>
          <w:szCs w:val="24"/>
        </w:rPr>
      </w:pPr>
      <w:r w:rsidRPr="00297709">
        <w:rPr>
          <w:b/>
          <w:sz w:val="24"/>
          <w:szCs w:val="24"/>
        </w:rPr>
        <w:t>Тема 5</w:t>
      </w:r>
      <w:r>
        <w:rPr>
          <w:sz w:val="24"/>
          <w:szCs w:val="24"/>
        </w:rPr>
        <w:t xml:space="preserve">. </w:t>
      </w:r>
      <w:r w:rsidRPr="00D55DF0">
        <w:rPr>
          <w:sz w:val="24"/>
          <w:szCs w:val="24"/>
        </w:rPr>
        <w:t>Организация эмпирического исследования в образова</w:t>
      </w:r>
      <w:r w:rsidR="00580F1D">
        <w:rPr>
          <w:sz w:val="24"/>
          <w:szCs w:val="24"/>
        </w:rPr>
        <w:t>тельной организации.</w:t>
      </w:r>
    </w:p>
    <w:p w:rsidR="00580F1D" w:rsidRDefault="00580F1D" w:rsidP="00580F1D">
      <w:pPr>
        <w:tabs>
          <w:tab w:val="left" w:pos="90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Анализ состояния образовательного процесса в образовательной организации. Определение проблемы и направлений ее решения. Формулирование объекта, предмета, цели, гипотезы исследования. Определение задач исследования.</w:t>
      </w:r>
    </w:p>
    <w:p w:rsidR="00580F1D" w:rsidRDefault="00580F1D" w:rsidP="00580F1D">
      <w:pPr>
        <w:tabs>
          <w:tab w:val="left" w:pos="90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Выбор методов теоретического этапа исследования. Определение способа решения проблемы.</w:t>
      </w:r>
    </w:p>
    <w:p w:rsidR="00580F1D" w:rsidRDefault="00580F1D" w:rsidP="00580F1D">
      <w:pPr>
        <w:tabs>
          <w:tab w:val="left" w:pos="90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эмпирического этапа исследования. Выбор эмпирических методов, адекватных предмету и задачам исследования.</w:t>
      </w:r>
    </w:p>
    <w:p w:rsidR="00580F1D" w:rsidRDefault="00580F1D" w:rsidP="00580F1D">
      <w:pPr>
        <w:tabs>
          <w:tab w:val="left" w:pos="90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Количественная и качественная обработка данных и интерпртация полученных результатов.</w:t>
      </w:r>
    </w:p>
    <w:p w:rsidR="00580F1D" w:rsidRPr="00D55DF0" w:rsidRDefault="00580F1D" w:rsidP="00580F1D">
      <w:pPr>
        <w:tabs>
          <w:tab w:val="left" w:pos="900"/>
        </w:tabs>
        <w:ind w:firstLine="709"/>
        <w:contextualSpacing/>
        <w:jc w:val="both"/>
        <w:rPr>
          <w:sz w:val="24"/>
          <w:szCs w:val="24"/>
        </w:rPr>
      </w:pPr>
    </w:p>
    <w:p w:rsidR="00392557" w:rsidRPr="00927A09" w:rsidRDefault="00392557" w:rsidP="0039255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27A09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92557" w:rsidRPr="00522689" w:rsidRDefault="00392557" w:rsidP="00954DB3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2689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EB3A33">
        <w:rPr>
          <w:rFonts w:ascii="Times New Roman" w:hAnsi="Times New Roman"/>
          <w:sz w:val="24"/>
          <w:szCs w:val="24"/>
        </w:rPr>
        <w:t>«</w:t>
      </w:r>
      <w:r w:rsidRPr="00522689">
        <w:rPr>
          <w:rFonts w:ascii="Times New Roman" w:hAnsi="Times New Roman"/>
          <w:sz w:val="24"/>
          <w:szCs w:val="24"/>
        </w:rPr>
        <w:t>Методология и методы педагогического исследования</w:t>
      </w:r>
      <w:r w:rsidR="00EB3A33">
        <w:rPr>
          <w:rFonts w:ascii="Times New Roman" w:hAnsi="Times New Roman"/>
          <w:sz w:val="24"/>
          <w:szCs w:val="24"/>
        </w:rPr>
        <w:t>»</w:t>
      </w:r>
      <w:r w:rsidRPr="00522689">
        <w:rPr>
          <w:rFonts w:ascii="Times New Roman" w:hAnsi="Times New Roman"/>
          <w:sz w:val="24"/>
          <w:szCs w:val="24"/>
        </w:rPr>
        <w:t xml:space="preserve">/ </w:t>
      </w:r>
      <w:r w:rsidR="00297709">
        <w:rPr>
          <w:rFonts w:ascii="Times New Roman" w:hAnsi="Times New Roman"/>
          <w:sz w:val="24"/>
          <w:szCs w:val="24"/>
        </w:rPr>
        <w:t>Е.</w:t>
      </w:r>
      <w:r w:rsidR="002A6184">
        <w:rPr>
          <w:rFonts w:ascii="Times New Roman" w:hAnsi="Times New Roman"/>
          <w:sz w:val="24"/>
          <w:szCs w:val="24"/>
        </w:rPr>
        <w:t xml:space="preserve"> </w:t>
      </w:r>
      <w:r w:rsidR="00297709">
        <w:rPr>
          <w:rFonts w:ascii="Times New Roman" w:hAnsi="Times New Roman"/>
          <w:sz w:val="24"/>
          <w:szCs w:val="24"/>
        </w:rPr>
        <w:t>В.</w:t>
      </w:r>
      <w:r w:rsidR="002A6184">
        <w:rPr>
          <w:rFonts w:ascii="Times New Roman" w:hAnsi="Times New Roman"/>
          <w:sz w:val="24"/>
          <w:szCs w:val="24"/>
        </w:rPr>
        <w:t xml:space="preserve"> </w:t>
      </w:r>
      <w:r w:rsidR="00297709">
        <w:rPr>
          <w:rFonts w:ascii="Times New Roman" w:hAnsi="Times New Roman"/>
          <w:sz w:val="24"/>
          <w:szCs w:val="24"/>
        </w:rPr>
        <w:t>Лопанова</w:t>
      </w:r>
      <w:r w:rsidRPr="00522689">
        <w:rPr>
          <w:rFonts w:ascii="Times New Roman" w:hAnsi="Times New Roman"/>
          <w:sz w:val="24"/>
          <w:szCs w:val="24"/>
        </w:rPr>
        <w:t>. – Омск: Изд-во Омской гума</w:t>
      </w:r>
      <w:r w:rsidR="00927A09">
        <w:rPr>
          <w:rFonts w:ascii="Times New Roman" w:hAnsi="Times New Roman"/>
          <w:sz w:val="24"/>
          <w:szCs w:val="24"/>
        </w:rPr>
        <w:t xml:space="preserve">нитарной академии, </w:t>
      </w:r>
      <w:r w:rsidR="007C1ECC">
        <w:rPr>
          <w:rFonts w:ascii="Times New Roman" w:hAnsi="Times New Roman"/>
          <w:sz w:val="24"/>
          <w:szCs w:val="24"/>
        </w:rPr>
        <w:t>202</w:t>
      </w:r>
      <w:r w:rsidR="00B10F18">
        <w:rPr>
          <w:rFonts w:ascii="Times New Roman" w:hAnsi="Times New Roman"/>
          <w:sz w:val="24"/>
          <w:szCs w:val="24"/>
        </w:rPr>
        <w:t>2</w:t>
      </w:r>
      <w:r w:rsidR="00927A09">
        <w:rPr>
          <w:rFonts w:ascii="Times New Roman" w:hAnsi="Times New Roman"/>
          <w:sz w:val="24"/>
          <w:szCs w:val="24"/>
        </w:rPr>
        <w:t>.</w:t>
      </w:r>
    </w:p>
    <w:p w:rsidR="00927A09" w:rsidRPr="00637A5D" w:rsidRDefault="00927A09" w:rsidP="00954DB3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lastRenderedPageBreak/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927A09" w:rsidRPr="00637A5D" w:rsidRDefault="00927A09" w:rsidP="00954DB3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927A09" w:rsidRPr="00637A5D" w:rsidRDefault="00927A09" w:rsidP="00954DB3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</w:t>
      </w:r>
      <w:r w:rsidR="002623C8">
        <w:rPr>
          <w:rFonts w:ascii="Times New Roman" w:hAnsi="Times New Roman"/>
          <w:sz w:val="24"/>
          <w:szCs w:val="24"/>
        </w:rPr>
        <w:t>28.08.2017</w:t>
      </w:r>
      <w:r w:rsidRPr="00637A5D">
        <w:rPr>
          <w:rFonts w:ascii="Times New Roman" w:hAnsi="Times New Roman"/>
          <w:sz w:val="24"/>
          <w:szCs w:val="24"/>
        </w:rPr>
        <w:t xml:space="preserve">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7865CB" w:rsidRPr="00556546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556546" w:rsidRDefault="00954DB3" w:rsidP="00705FB5">
      <w:pPr>
        <w:ind w:firstLine="709"/>
        <w:jc w:val="both"/>
        <w:rPr>
          <w:b/>
          <w:sz w:val="24"/>
          <w:szCs w:val="24"/>
        </w:rPr>
      </w:pPr>
      <w:r w:rsidRPr="00954DB3">
        <w:rPr>
          <w:rFonts w:eastAsia="Calibri"/>
          <w:b/>
          <w:color w:val="000000"/>
          <w:sz w:val="24"/>
          <w:szCs w:val="24"/>
        </w:rPr>
        <w:t xml:space="preserve">7. </w:t>
      </w:r>
      <w:r w:rsidR="00785842" w:rsidRPr="00556546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F7016" w:rsidRPr="00F017B2" w:rsidRDefault="00AF7016" w:rsidP="00AF7016">
      <w:pPr>
        <w:tabs>
          <w:tab w:val="left" w:pos="406"/>
        </w:tabs>
        <w:ind w:firstLine="709"/>
        <w:jc w:val="center"/>
        <w:rPr>
          <w:b/>
          <w:bCs/>
          <w:sz w:val="24"/>
          <w:szCs w:val="24"/>
        </w:rPr>
      </w:pPr>
      <w:r w:rsidRPr="00F017B2">
        <w:rPr>
          <w:b/>
          <w:bCs/>
          <w:sz w:val="24"/>
          <w:szCs w:val="24"/>
        </w:rPr>
        <w:t>Основная:</w:t>
      </w:r>
    </w:p>
    <w:p w:rsidR="00AF7016" w:rsidRPr="00BF6FFE" w:rsidRDefault="00AF7016" w:rsidP="00AF701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r w:rsidRPr="00BF6FFE">
        <w:rPr>
          <w:i/>
          <w:iCs/>
          <w:color w:val="000000"/>
          <w:sz w:val="24"/>
          <w:szCs w:val="24"/>
          <w:shd w:val="clear" w:color="auto" w:fill="FFFFFF"/>
        </w:rPr>
        <w:t>Старикова, Л. Д. </w:t>
      </w:r>
      <w:r w:rsidRPr="00BF6FFE">
        <w:rPr>
          <w:color w:val="000000"/>
          <w:sz w:val="24"/>
          <w:szCs w:val="24"/>
          <w:shd w:val="clear" w:color="auto" w:fill="FFFFFF"/>
        </w:rPr>
        <w:t> Методология педагогического исследования : учебник для академического бакалавриата / Л. Д. Старикова, С. А. Стариков. — 2-е изд., испр. и доп. — Москва : Издательство Юрайт, 2018. — 287 с. — (Университеты России). — ISBN 978-5-534-06813-9. — Текст : электронный // ЭБС Юрайт [сайт]. — URL: </w:t>
      </w:r>
      <w:hyperlink r:id="rId8" w:history="1">
        <w:r w:rsidR="00E10C8A">
          <w:rPr>
            <w:rStyle w:val="a8"/>
            <w:sz w:val="24"/>
            <w:szCs w:val="24"/>
            <w:shd w:val="clear" w:color="auto" w:fill="FFFFFF"/>
          </w:rPr>
          <w:t>https://urait.ru/bcode/416968</w:t>
        </w:r>
      </w:hyperlink>
    </w:p>
    <w:p w:rsidR="00AF7016" w:rsidRPr="00BF6FFE" w:rsidRDefault="00AF7016" w:rsidP="00AF701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r w:rsidRPr="00BF6FFE">
        <w:rPr>
          <w:i/>
          <w:iCs/>
          <w:color w:val="000000"/>
          <w:sz w:val="24"/>
          <w:szCs w:val="24"/>
          <w:shd w:val="clear" w:color="auto" w:fill="FFFFFF"/>
        </w:rPr>
        <w:t>Иванов, Е. В. </w:t>
      </w:r>
      <w:r w:rsidRPr="00BF6FFE">
        <w:rPr>
          <w:color w:val="000000"/>
          <w:sz w:val="24"/>
          <w:szCs w:val="24"/>
          <w:shd w:val="clear" w:color="auto" w:fill="FFFFFF"/>
        </w:rPr>
        <w:t> История и методология педагогики и образования : учебное пособие для бакалавриата и магистратуры / Е. В. Иванов. — 2-е изд., испр. — Москва : Издательство Юрайт, 2018. — 129 с. — (Университеты России). — ISBN 978-5-534-04661-8. — Текст : электронный // ЭБС Юрайт [сайт]. — URL: </w:t>
      </w:r>
      <w:hyperlink r:id="rId9" w:history="1">
        <w:r w:rsidR="00E10C8A">
          <w:rPr>
            <w:rStyle w:val="a8"/>
            <w:sz w:val="24"/>
            <w:szCs w:val="24"/>
            <w:shd w:val="clear" w:color="auto" w:fill="FFFFFF"/>
          </w:rPr>
          <w:t>https://urait.ru/bcode/415858   </w:t>
        </w:r>
      </w:hyperlink>
      <w:r w:rsidRPr="00BF6FFE">
        <w:rPr>
          <w:color w:val="000000"/>
          <w:sz w:val="24"/>
          <w:szCs w:val="24"/>
          <w:shd w:val="clear" w:color="auto" w:fill="FFFFFF"/>
        </w:rPr>
        <w:t> </w:t>
      </w:r>
    </w:p>
    <w:p w:rsidR="00AF7016" w:rsidRPr="00BF6FFE" w:rsidRDefault="00AF7016" w:rsidP="00AF701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r w:rsidRPr="00BF6FFE">
        <w:rPr>
          <w:i/>
          <w:iCs/>
          <w:color w:val="000000"/>
          <w:sz w:val="24"/>
          <w:szCs w:val="24"/>
          <w:shd w:val="clear" w:color="auto" w:fill="FFFFFF"/>
        </w:rPr>
        <w:t>Загвязинский, В. И. </w:t>
      </w:r>
      <w:r w:rsidRPr="00BF6FFE">
        <w:rPr>
          <w:color w:val="000000"/>
          <w:sz w:val="24"/>
          <w:szCs w:val="24"/>
          <w:shd w:val="clear" w:color="auto" w:fill="FFFFFF"/>
        </w:rPr>
        <w:t> Методология педагогического исследования : учебное пособие для вузов / В. И. Загвязинский. — 2-е изд., испр. и доп. — Москва : Издательство Юрайт, 2020. — 105 с. — (Высшее образование). — ISBN 978-5-534-07865-7. — Текст : электронный // ЭБС Юрайт [сайт]. — URL: </w:t>
      </w:r>
      <w:hyperlink r:id="rId10" w:history="1">
        <w:r w:rsidR="00E10C8A">
          <w:rPr>
            <w:rStyle w:val="a8"/>
            <w:sz w:val="24"/>
            <w:szCs w:val="24"/>
            <w:shd w:val="clear" w:color="auto" w:fill="FFFFFF"/>
          </w:rPr>
          <w:t>https://urait.ru/bcode/453126.....</w:t>
        </w:r>
      </w:hyperlink>
      <w:r w:rsidRPr="00BF6FFE">
        <w:rPr>
          <w:bCs/>
          <w:iCs/>
          <w:sz w:val="24"/>
          <w:szCs w:val="24"/>
        </w:rPr>
        <w:t>.</w:t>
      </w:r>
    </w:p>
    <w:p w:rsidR="00AF7016" w:rsidRPr="00F017B2" w:rsidRDefault="00AF7016" w:rsidP="00AF7016">
      <w:pPr>
        <w:jc w:val="center"/>
        <w:rPr>
          <w:b/>
          <w:sz w:val="24"/>
          <w:szCs w:val="24"/>
        </w:rPr>
      </w:pPr>
    </w:p>
    <w:p w:rsidR="00AF7016" w:rsidRPr="00F017B2" w:rsidRDefault="00AF7016" w:rsidP="00AF7016">
      <w:pPr>
        <w:tabs>
          <w:tab w:val="left" w:pos="406"/>
        </w:tabs>
        <w:ind w:firstLine="709"/>
        <w:jc w:val="center"/>
        <w:rPr>
          <w:b/>
          <w:bCs/>
          <w:i/>
          <w:sz w:val="24"/>
          <w:szCs w:val="24"/>
        </w:rPr>
      </w:pPr>
      <w:r w:rsidRPr="00F017B2">
        <w:rPr>
          <w:b/>
          <w:bCs/>
          <w:i/>
          <w:sz w:val="24"/>
          <w:szCs w:val="24"/>
        </w:rPr>
        <w:t>Дополнительная:</w:t>
      </w:r>
    </w:p>
    <w:p w:rsidR="00AF7016" w:rsidRPr="00BF6FFE" w:rsidRDefault="00AF7016" w:rsidP="00AF7016">
      <w:pPr>
        <w:ind w:firstLine="709"/>
        <w:jc w:val="both"/>
        <w:rPr>
          <w:bCs/>
          <w:iCs/>
          <w:sz w:val="24"/>
          <w:szCs w:val="24"/>
        </w:rPr>
      </w:pPr>
      <w:r w:rsidRPr="00F017B2">
        <w:rPr>
          <w:iCs/>
          <w:sz w:val="24"/>
          <w:szCs w:val="24"/>
          <w:shd w:val="clear" w:color="auto" w:fill="FFFFFF"/>
        </w:rPr>
        <w:t xml:space="preserve">1. </w:t>
      </w:r>
      <w:r w:rsidRPr="00BF6FFE">
        <w:rPr>
          <w:i/>
          <w:iCs/>
          <w:color w:val="000000"/>
          <w:sz w:val="24"/>
          <w:szCs w:val="24"/>
          <w:shd w:val="clear" w:color="auto" w:fill="FFFFFF"/>
        </w:rPr>
        <w:t>Образцов, П. И. </w:t>
      </w:r>
      <w:r w:rsidRPr="00BF6FFE">
        <w:rPr>
          <w:color w:val="000000"/>
          <w:sz w:val="24"/>
          <w:szCs w:val="24"/>
          <w:shd w:val="clear" w:color="auto" w:fill="FFFFFF"/>
        </w:rPr>
        <w:t> Методология педагогического исследования : учебное пособие для академического бакалавриата / П. И. Образцов. — 2-е изд., испр. и доп. — Москва : Издательство Юрайт, 2019. — 156 с. — (Высшее образование). — ISBN 978-5-534-08332-3. — Текст : электронный // ЭБС Юрайт [сайт]. — URL: </w:t>
      </w:r>
      <w:hyperlink r:id="rId11" w:history="1">
        <w:r w:rsidR="00E10C8A">
          <w:rPr>
            <w:rStyle w:val="a8"/>
            <w:sz w:val="24"/>
            <w:szCs w:val="24"/>
            <w:shd w:val="clear" w:color="auto" w:fill="FFFFFF"/>
          </w:rPr>
          <w:t>https://urait.ru/bcode/438230</w:t>
        </w:r>
      </w:hyperlink>
    </w:p>
    <w:p w:rsidR="00AF7016" w:rsidRPr="00BF6FFE" w:rsidRDefault="00AF7016" w:rsidP="00AF7016">
      <w:pPr>
        <w:ind w:firstLine="709"/>
        <w:jc w:val="both"/>
        <w:rPr>
          <w:color w:val="000000"/>
          <w:sz w:val="24"/>
          <w:szCs w:val="24"/>
          <w:shd w:val="clear" w:color="auto" w:fill="FCFCFC"/>
        </w:rPr>
      </w:pPr>
      <w:r w:rsidRPr="00BF6FFE">
        <w:rPr>
          <w:color w:val="000000"/>
          <w:sz w:val="24"/>
          <w:szCs w:val="24"/>
          <w:shd w:val="clear" w:color="auto" w:fill="FCFCFC"/>
        </w:rPr>
        <w:t xml:space="preserve">2. </w:t>
      </w:r>
      <w:r w:rsidRPr="00BF6FFE">
        <w:rPr>
          <w:color w:val="000000"/>
          <w:sz w:val="24"/>
          <w:szCs w:val="24"/>
          <w:shd w:val="clear" w:color="auto" w:fill="FFFFFF"/>
        </w:rPr>
        <w:t xml:space="preserve">Методология педагогического исследования : практикум / составители Н. В. Колосова. — Ставрополь : Северо-Кавказский федеральный университет, 2017. — 102 c. — ISBN 2227-8397. — Текст : электронный // Электронно-библиотечная система IPR BOOKS : [сайт]. — URL: </w:t>
      </w:r>
      <w:hyperlink r:id="rId12" w:history="1">
        <w:r w:rsidR="00E10C8A">
          <w:rPr>
            <w:rStyle w:val="a8"/>
            <w:sz w:val="24"/>
            <w:szCs w:val="24"/>
            <w:shd w:val="clear" w:color="auto" w:fill="FFFFFF"/>
          </w:rPr>
          <w:t>http://www.iprbookshop.ru/75586.html</w:t>
        </w:r>
      </w:hyperlink>
    </w:p>
    <w:p w:rsidR="00AF7016" w:rsidRPr="00BF6FFE" w:rsidRDefault="00AF7016" w:rsidP="00AF7016">
      <w:pPr>
        <w:ind w:firstLine="567"/>
        <w:jc w:val="both"/>
        <w:rPr>
          <w:sz w:val="24"/>
          <w:szCs w:val="24"/>
        </w:rPr>
      </w:pPr>
      <w:r w:rsidRPr="00BF6FFE">
        <w:rPr>
          <w:sz w:val="24"/>
          <w:szCs w:val="24"/>
        </w:rPr>
        <w:t xml:space="preserve">3. </w:t>
      </w:r>
      <w:r w:rsidRPr="00BF6FFE">
        <w:rPr>
          <w:i/>
          <w:iCs/>
          <w:color w:val="000000"/>
          <w:sz w:val="24"/>
          <w:szCs w:val="24"/>
          <w:shd w:val="clear" w:color="auto" w:fill="FFFFFF"/>
        </w:rPr>
        <w:t>Байбородова, Л. В. </w:t>
      </w:r>
      <w:r w:rsidRPr="00BF6FFE">
        <w:rPr>
          <w:color w:val="000000"/>
          <w:sz w:val="24"/>
          <w:szCs w:val="24"/>
          <w:shd w:val="clear" w:color="auto" w:fill="FFFFFF"/>
        </w:rPr>
        <w:t> Методология и методы научного исследования : учебное пособие для бакалавриата и магистратуры / Л. В. Байбородова, А. П. Чернявская. — 2-е изд., испр. и доп. — Москва : Издательство Юрайт, 2019. — 221 с. — (Бакалавр и магистр. Академический курс). — ISBN 978-5-534-06257-1. — Текст : электронный // ЭБС Юрайт [сайт]. — URL: </w:t>
      </w:r>
      <w:hyperlink r:id="rId13" w:history="1">
        <w:r w:rsidR="00E10C8A">
          <w:rPr>
            <w:rStyle w:val="a8"/>
            <w:sz w:val="24"/>
            <w:szCs w:val="24"/>
            <w:shd w:val="clear" w:color="auto" w:fill="FFFFFF"/>
          </w:rPr>
          <w:t>https://urait.ru/bcode/437120.....</w:t>
        </w:r>
      </w:hyperlink>
      <w:r w:rsidRPr="00BF6FFE">
        <w:rPr>
          <w:sz w:val="24"/>
          <w:szCs w:val="24"/>
        </w:rPr>
        <w:t>.</w:t>
      </w:r>
    </w:p>
    <w:p w:rsidR="004C7479" w:rsidRPr="00F017B2" w:rsidRDefault="00AF7016" w:rsidP="00AF7016">
      <w:pPr>
        <w:ind w:firstLine="567"/>
        <w:jc w:val="both"/>
        <w:rPr>
          <w:sz w:val="24"/>
          <w:szCs w:val="24"/>
        </w:rPr>
      </w:pPr>
      <w:r w:rsidRPr="00BF6FFE">
        <w:rPr>
          <w:sz w:val="24"/>
          <w:szCs w:val="24"/>
        </w:rPr>
        <w:t xml:space="preserve">4. </w:t>
      </w:r>
      <w:r w:rsidRPr="00BF6FFE">
        <w:rPr>
          <w:i/>
          <w:iCs/>
          <w:color w:val="000000"/>
          <w:sz w:val="24"/>
          <w:szCs w:val="24"/>
          <w:shd w:val="clear" w:color="auto" w:fill="FFFFFF"/>
        </w:rPr>
        <w:t>Афанасьев, В. В. </w:t>
      </w:r>
      <w:r w:rsidRPr="00BF6FFE">
        <w:rPr>
          <w:color w:val="000000"/>
          <w:sz w:val="24"/>
          <w:szCs w:val="24"/>
          <w:shd w:val="clear" w:color="auto" w:fill="FFFFFF"/>
        </w:rPr>
        <w:t> Методология и методы научного исследования : учебное пособие для бакалавриата и магистратуры / В. В. Афанасьев, О. В. Грибкова, Л. И. Уколова. — Москва : Издательство Юрайт, 2019. — 154 с. — (Бакалавр и магистр. Академический курс). — ISBN 978-5-534-02890-4. — Текст : электронный // ЭБС Юрайт [сайт]. — URL: </w:t>
      </w:r>
      <w:hyperlink r:id="rId14" w:history="1">
        <w:r w:rsidR="00E10C8A">
          <w:rPr>
            <w:rStyle w:val="a8"/>
            <w:sz w:val="24"/>
            <w:szCs w:val="24"/>
            <w:shd w:val="clear" w:color="auto" w:fill="FFFFFF"/>
          </w:rPr>
          <w:t>https://urait.ru/bcode/438292..........</w:t>
        </w:r>
      </w:hyperlink>
      <w:r w:rsidRPr="00F017B2">
        <w:rPr>
          <w:sz w:val="24"/>
          <w:szCs w:val="24"/>
        </w:rPr>
        <w:t>.</w:t>
      </w:r>
      <w:r w:rsidR="004C7479" w:rsidRPr="00F017B2">
        <w:rPr>
          <w:sz w:val="24"/>
          <w:szCs w:val="24"/>
        </w:rPr>
        <w:t>.</w:t>
      </w:r>
    </w:p>
    <w:p w:rsidR="00954DB3" w:rsidRDefault="00954DB3" w:rsidP="00705FB5">
      <w:pPr>
        <w:ind w:firstLine="709"/>
        <w:jc w:val="both"/>
        <w:rPr>
          <w:color w:val="000000"/>
          <w:sz w:val="24"/>
          <w:szCs w:val="24"/>
          <w:shd w:val="clear" w:color="auto" w:fill="FCFCFC"/>
        </w:rPr>
      </w:pPr>
    </w:p>
    <w:p w:rsidR="00777B09" w:rsidRPr="00556546" w:rsidRDefault="00297709" w:rsidP="00705FB5">
      <w:pPr>
        <w:ind w:firstLine="709"/>
        <w:jc w:val="both"/>
        <w:rPr>
          <w:b/>
          <w:sz w:val="24"/>
          <w:szCs w:val="24"/>
        </w:rPr>
      </w:pPr>
      <w:r w:rsidRPr="00954DB3">
        <w:rPr>
          <w:b/>
          <w:sz w:val="24"/>
          <w:szCs w:val="24"/>
        </w:rPr>
        <w:t>8</w:t>
      </w:r>
      <w:r w:rsidR="007F4B97" w:rsidRPr="00954DB3">
        <w:rPr>
          <w:b/>
          <w:sz w:val="24"/>
          <w:szCs w:val="24"/>
        </w:rPr>
        <w:t>.</w:t>
      </w:r>
      <w:r w:rsidR="007F4B97" w:rsidRPr="00556546">
        <w:rPr>
          <w:b/>
          <w:sz w:val="24"/>
          <w:szCs w:val="24"/>
        </w:rPr>
        <w:t xml:space="preserve">Перечень ресурсов информационно-телекоммуникационной сети </w:t>
      </w:r>
      <w:r w:rsidR="00EB3A33">
        <w:rPr>
          <w:b/>
          <w:sz w:val="24"/>
          <w:szCs w:val="24"/>
        </w:rPr>
        <w:t>«</w:t>
      </w:r>
      <w:r w:rsidR="007F4B97" w:rsidRPr="00556546">
        <w:rPr>
          <w:b/>
          <w:sz w:val="24"/>
          <w:szCs w:val="24"/>
        </w:rPr>
        <w:t>Интернет</w:t>
      </w:r>
      <w:r w:rsidR="00EB3A33">
        <w:rPr>
          <w:b/>
          <w:sz w:val="24"/>
          <w:szCs w:val="24"/>
        </w:rPr>
        <w:t>»</w:t>
      </w:r>
      <w:r w:rsidR="007F4B97" w:rsidRPr="00556546">
        <w:rPr>
          <w:b/>
          <w:sz w:val="24"/>
          <w:szCs w:val="24"/>
        </w:rPr>
        <w:t>, необходимых для освоения дисциплины</w:t>
      </w:r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ЭБС </w:t>
      </w:r>
      <w:r w:rsidRPr="00556546">
        <w:rPr>
          <w:rFonts w:ascii="Times New Roman" w:hAnsi="Times New Roman"/>
          <w:sz w:val="24"/>
          <w:szCs w:val="24"/>
          <w:lang w:val="en-US"/>
        </w:rPr>
        <w:t>IPRBooks</w:t>
      </w:r>
      <w:r w:rsidRPr="00556546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E10C8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ЭБС издательства </w:t>
      </w:r>
      <w:r w:rsidR="00EB3A33">
        <w:rPr>
          <w:rFonts w:ascii="Times New Roman" w:hAnsi="Times New Roman"/>
          <w:sz w:val="24"/>
          <w:szCs w:val="24"/>
        </w:rPr>
        <w:t>«</w:t>
      </w:r>
      <w:r w:rsidRPr="00556546">
        <w:rPr>
          <w:rFonts w:ascii="Times New Roman" w:hAnsi="Times New Roman"/>
          <w:sz w:val="24"/>
          <w:szCs w:val="24"/>
        </w:rPr>
        <w:t>Юрайт</w:t>
      </w:r>
      <w:r w:rsidR="00EB3A33">
        <w:rPr>
          <w:rFonts w:ascii="Times New Roman" w:hAnsi="Times New Roman"/>
          <w:sz w:val="24"/>
          <w:szCs w:val="24"/>
        </w:rPr>
        <w:t>»</w:t>
      </w:r>
      <w:r w:rsidRPr="00556546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E10C8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E10C8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E10C8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E10C8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EB3A33">
        <w:rPr>
          <w:rFonts w:ascii="Times New Roman" w:hAnsi="Times New Roman"/>
          <w:sz w:val="24"/>
          <w:szCs w:val="24"/>
        </w:rPr>
        <w:t>«</w:t>
      </w:r>
      <w:r w:rsidRPr="00556546">
        <w:rPr>
          <w:rFonts w:ascii="Times New Roman" w:hAnsi="Times New Roman"/>
          <w:sz w:val="24"/>
          <w:szCs w:val="24"/>
        </w:rPr>
        <w:t>Российское образование</w:t>
      </w:r>
      <w:r w:rsidR="00EB3A33">
        <w:rPr>
          <w:rFonts w:ascii="Times New Roman" w:hAnsi="Times New Roman"/>
          <w:sz w:val="24"/>
          <w:szCs w:val="24"/>
        </w:rPr>
        <w:t>»</w:t>
      </w:r>
      <w:r w:rsidRPr="00556546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454A32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E10C8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E10C8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E10C8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E10C8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E10C8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E10C8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E10C8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55654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556546">
        <w:rPr>
          <w:sz w:val="24"/>
          <w:szCs w:val="24"/>
        </w:rPr>
        <w:t xml:space="preserve">Каждый обучающийся </w:t>
      </w:r>
      <w:r w:rsidR="00777B09" w:rsidRPr="00556546">
        <w:rPr>
          <w:sz w:val="24"/>
          <w:szCs w:val="24"/>
        </w:rPr>
        <w:t>Омской гуманитарной академии</w:t>
      </w:r>
      <w:r w:rsidRPr="00556546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556546">
        <w:rPr>
          <w:sz w:val="24"/>
          <w:szCs w:val="24"/>
        </w:rPr>
        <w:t>Академии</w:t>
      </w:r>
      <w:r w:rsidRPr="00556546">
        <w:rPr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</w:t>
      </w:r>
      <w:r w:rsidR="00EB3A33">
        <w:rPr>
          <w:sz w:val="24"/>
          <w:szCs w:val="24"/>
        </w:rPr>
        <w:t>«</w:t>
      </w:r>
      <w:r w:rsidRPr="00556546">
        <w:rPr>
          <w:sz w:val="24"/>
          <w:szCs w:val="24"/>
        </w:rPr>
        <w:t>Интернет</w:t>
      </w:r>
      <w:r w:rsidR="00EB3A33">
        <w:rPr>
          <w:sz w:val="24"/>
          <w:szCs w:val="24"/>
        </w:rPr>
        <w:t>»</w:t>
      </w:r>
      <w:r w:rsidRPr="00556546">
        <w:rPr>
          <w:sz w:val="24"/>
          <w:szCs w:val="24"/>
        </w:rPr>
        <w:t>, и отвечает техническим требованиям организации как на территорииорганизации, так и вне ее.</w:t>
      </w:r>
    </w:p>
    <w:p w:rsidR="007F4B97" w:rsidRPr="0055654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556546">
        <w:rPr>
          <w:sz w:val="24"/>
          <w:szCs w:val="24"/>
        </w:rPr>
        <w:t>Электронная информационно-образовательная среда</w:t>
      </w:r>
      <w:r w:rsidR="00777B09" w:rsidRPr="00556546">
        <w:rPr>
          <w:sz w:val="24"/>
          <w:szCs w:val="24"/>
        </w:rPr>
        <w:t>Академии</w:t>
      </w:r>
      <w:r w:rsidRPr="00556546">
        <w:rPr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</w:t>
      </w:r>
      <w:r w:rsidR="00EB3A33">
        <w:rPr>
          <w:sz w:val="24"/>
          <w:szCs w:val="24"/>
        </w:rPr>
        <w:t>«</w:t>
      </w:r>
      <w:r w:rsidRPr="00556546">
        <w:rPr>
          <w:sz w:val="24"/>
          <w:szCs w:val="24"/>
        </w:rPr>
        <w:t>Интернет</w:t>
      </w:r>
      <w:r w:rsidR="00EB3A33">
        <w:rPr>
          <w:sz w:val="24"/>
          <w:szCs w:val="24"/>
        </w:rPr>
        <w:t>»</w:t>
      </w:r>
      <w:r w:rsidRPr="00556546">
        <w:rPr>
          <w:sz w:val="24"/>
          <w:szCs w:val="24"/>
        </w:rPr>
        <w:t>.</w:t>
      </w:r>
    </w:p>
    <w:p w:rsidR="007F4B97" w:rsidRPr="00556546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556546" w:rsidRDefault="00F6743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556546">
        <w:rPr>
          <w:rFonts w:eastAsia="Calibri"/>
          <w:b/>
          <w:sz w:val="24"/>
          <w:szCs w:val="24"/>
          <w:lang w:eastAsia="en-US"/>
        </w:rPr>
        <w:t>.</w:t>
      </w:r>
      <w:r w:rsidR="007F4B97" w:rsidRPr="00556546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556546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Для того чтобы успешно о</w:t>
      </w:r>
      <w:r w:rsidR="004E4DB2" w:rsidRPr="00556546">
        <w:rPr>
          <w:sz w:val="24"/>
          <w:szCs w:val="24"/>
        </w:rPr>
        <w:t xml:space="preserve">своить </w:t>
      </w:r>
      <w:r w:rsidRPr="00556546">
        <w:rPr>
          <w:sz w:val="24"/>
          <w:szCs w:val="24"/>
        </w:rPr>
        <w:t>дисциплин</w:t>
      </w:r>
      <w:r w:rsidR="004E4DB2" w:rsidRPr="00556546">
        <w:rPr>
          <w:sz w:val="24"/>
          <w:szCs w:val="24"/>
        </w:rPr>
        <w:t>у</w:t>
      </w:r>
      <w:r w:rsidR="00C074B4">
        <w:rPr>
          <w:sz w:val="24"/>
          <w:szCs w:val="24"/>
        </w:rPr>
        <w:t xml:space="preserve"> </w:t>
      </w:r>
      <w:r w:rsidR="00EB3A33" w:rsidRPr="00C074B4">
        <w:rPr>
          <w:b/>
          <w:sz w:val="24"/>
          <w:szCs w:val="24"/>
        </w:rPr>
        <w:t>«</w:t>
      </w:r>
      <w:r w:rsidR="00D817FF" w:rsidRPr="00556546">
        <w:rPr>
          <w:b/>
          <w:bCs/>
          <w:sz w:val="24"/>
          <w:szCs w:val="24"/>
        </w:rPr>
        <w:t>Методология и методы педагогического исследования</w:t>
      </w:r>
      <w:r w:rsidR="00EB3A33" w:rsidRPr="00C074B4">
        <w:rPr>
          <w:b/>
          <w:sz w:val="24"/>
          <w:szCs w:val="24"/>
        </w:rPr>
        <w:t>»</w:t>
      </w:r>
      <w:r w:rsidR="00C074B4">
        <w:rPr>
          <w:sz w:val="24"/>
          <w:szCs w:val="24"/>
        </w:rPr>
        <w:t xml:space="preserve"> </w:t>
      </w:r>
      <w:r w:rsidRPr="00556546">
        <w:rPr>
          <w:sz w:val="24"/>
          <w:szCs w:val="24"/>
        </w:rPr>
        <w:t xml:space="preserve">обучающиеся должны выполнить следующие </w:t>
      </w:r>
      <w:r w:rsidR="004E4DB2" w:rsidRPr="00556546">
        <w:rPr>
          <w:sz w:val="24"/>
          <w:szCs w:val="24"/>
        </w:rPr>
        <w:t xml:space="preserve">методические </w:t>
      </w:r>
      <w:r w:rsidRPr="00556546">
        <w:rPr>
          <w:sz w:val="24"/>
          <w:szCs w:val="24"/>
        </w:rPr>
        <w:t>указания</w:t>
      </w:r>
      <w:r w:rsidR="004E4DB2" w:rsidRPr="00556546">
        <w:rPr>
          <w:sz w:val="24"/>
          <w:szCs w:val="24"/>
        </w:rPr>
        <w:t>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556546">
        <w:rPr>
          <w:b/>
          <w:sz w:val="24"/>
          <w:szCs w:val="24"/>
        </w:rPr>
        <w:t>лекционного типа</w:t>
      </w:r>
      <w:r w:rsidRPr="00556546">
        <w:rPr>
          <w:sz w:val="24"/>
          <w:szCs w:val="24"/>
        </w:rPr>
        <w:t>: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</w:t>
      </w:r>
      <w:r w:rsidRPr="00556546">
        <w:rPr>
          <w:sz w:val="24"/>
          <w:szCs w:val="24"/>
        </w:rPr>
        <w:lastRenderedPageBreak/>
        <w:t>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556546" w:rsidRDefault="007F4B97" w:rsidP="00A76E53">
      <w:pPr>
        <w:ind w:firstLine="709"/>
        <w:jc w:val="both"/>
        <w:rPr>
          <w:b/>
          <w:sz w:val="24"/>
          <w:szCs w:val="24"/>
        </w:rPr>
      </w:pPr>
      <w:r w:rsidRPr="00556546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556546">
        <w:rPr>
          <w:b/>
          <w:sz w:val="24"/>
          <w:szCs w:val="24"/>
        </w:rPr>
        <w:t xml:space="preserve">семинарского типа: </w:t>
      </w:r>
    </w:p>
    <w:p w:rsidR="007F4B97" w:rsidRPr="00C15B9C" w:rsidRDefault="007F4B97" w:rsidP="00A76E53">
      <w:pPr>
        <w:ind w:firstLine="709"/>
        <w:jc w:val="both"/>
        <w:rPr>
          <w:spacing w:val="-2"/>
          <w:sz w:val="24"/>
          <w:szCs w:val="24"/>
        </w:rPr>
      </w:pPr>
      <w:r w:rsidRPr="00C15B9C">
        <w:rPr>
          <w:spacing w:val="-2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556546" w:rsidRDefault="007F4B97" w:rsidP="00A76E53">
      <w:pPr>
        <w:ind w:firstLine="709"/>
        <w:jc w:val="both"/>
        <w:rPr>
          <w:b/>
          <w:sz w:val="24"/>
          <w:szCs w:val="24"/>
        </w:rPr>
      </w:pPr>
      <w:r w:rsidRPr="00556546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556546">
        <w:rPr>
          <w:b/>
          <w:sz w:val="24"/>
          <w:szCs w:val="24"/>
        </w:rPr>
        <w:t>самостоятельной работы: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Работу с литературой целесообразно начать с изучения общих работ по теме, а </w:t>
      </w:r>
      <w:r w:rsidRPr="00556546">
        <w:rPr>
          <w:sz w:val="24"/>
          <w:szCs w:val="24"/>
        </w:rPr>
        <w:lastRenderedPageBreak/>
        <w:t xml:space="preserve">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EB3A33">
        <w:rPr>
          <w:sz w:val="24"/>
          <w:szCs w:val="24"/>
        </w:rPr>
        <w:t>«</w:t>
      </w:r>
      <w:r w:rsidRPr="00556546">
        <w:rPr>
          <w:sz w:val="24"/>
          <w:szCs w:val="24"/>
        </w:rPr>
        <w:t>мысленной проработкой</w:t>
      </w:r>
      <w:r w:rsidR="00EB3A33">
        <w:rPr>
          <w:sz w:val="24"/>
          <w:szCs w:val="24"/>
        </w:rPr>
        <w:t>»</w:t>
      </w:r>
      <w:r w:rsidRPr="00556546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b/>
          <w:bCs/>
          <w:sz w:val="24"/>
          <w:szCs w:val="24"/>
        </w:rPr>
        <w:t>Подготовка к промежуточной аттестации</w:t>
      </w:r>
      <w:r w:rsidRPr="00556546">
        <w:rPr>
          <w:bCs/>
          <w:sz w:val="24"/>
          <w:szCs w:val="24"/>
        </w:rPr>
        <w:t>: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- внимательно прочитать рекомендованную литературу;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</w:p>
    <w:p w:rsidR="002B4A67" w:rsidRPr="00793E1B" w:rsidRDefault="002B4A67" w:rsidP="002B4A67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F6743B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  <w:r w:rsidR="00862C62">
        <w:rPr>
          <w:rFonts w:eastAsia="Calibri"/>
          <w:b/>
          <w:color w:val="000000"/>
          <w:sz w:val="24"/>
          <w:szCs w:val="24"/>
          <w:lang w:eastAsia="en-US"/>
        </w:rPr>
        <w:t>.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2B4A67" w:rsidRPr="00682A13" w:rsidRDefault="002B4A67" w:rsidP="002B4A67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2B4A67" w:rsidRPr="00682A13" w:rsidRDefault="002B4A67" w:rsidP="002B4A67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2B4A67" w:rsidRPr="00682A13" w:rsidRDefault="002B4A67" w:rsidP="002B4A67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B4A67" w:rsidRPr="00682A13" w:rsidRDefault="002B4A67" w:rsidP="002B4A67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B4A67" w:rsidRPr="00682A13" w:rsidRDefault="002B4A67" w:rsidP="002B4A67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2B4A67" w:rsidRDefault="002B4A67" w:rsidP="002B4A67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954DB3" w:rsidRPr="00954DB3" w:rsidRDefault="00954DB3" w:rsidP="00954DB3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954DB3">
        <w:rPr>
          <w:b/>
          <w:color w:val="000000"/>
          <w:sz w:val="24"/>
          <w:szCs w:val="24"/>
        </w:rPr>
        <w:t>1</w:t>
      </w:r>
      <w:r w:rsidR="00862C62">
        <w:rPr>
          <w:b/>
          <w:color w:val="000000"/>
          <w:sz w:val="24"/>
          <w:szCs w:val="24"/>
        </w:rPr>
        <w:t>1</w:t>
      </w:r>
      <w:r w:rsidRPr="00954DB3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62C62" w:rsidRPr="008556C2" w:rsidRDefault="00862C62" w:rsidP="00862C62">
      <w:pPr>
        <w:ind w:firstLine="709"/>
        <w:jc w:val="both"/>
        <w:rPr>
          <w:sz w:val="24"/>
          <w:szCs w:val="24"/>
        </w:rPr>
      </w:pPr>
      <w:r w:rsidRPr="008556C2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8556C2">
        <w:rPr>
          <w:b/>
          <w:sz w:val="24"/>
          <w:szCs w:val="24"/>
        </w:rPr>
        <w:t xml:space="preserve"> </w:t>
      </w:r>
      <w:r w:rsidRPr="008556C2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862C62" w:rsidRPr="008556C2" w:rsidRDefault="00862C62" w:rsidP="00862C62">
      <w:pPr>
        <w:ind w:firstLine="709"/>
        <w:jc w:val="both"/>
        <w:rPr>
          <w:sz w:val="24"/>
          <w:szCs w:val="24"/>
        </w:rPr>
      </w:pPr>
      <w:r w:rsidRPr="008556C2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41/1.</w:t>
      </w:r>
    </w:p>
    <w:p w:rsidR="00862C62" w:rsidRPr="00C15B9C" w:rsidRDefault="00862C62" w:rsidP="00862C62">
      <w:pPr>
        <w:ind w:firstLine="708"/>
        <w:jc w:val="both"/>
        <w:rPr>
          <w:spacing w:val="-2"/>
          <w:sz w:val="24"/>
          <w:szCs w:val="24"/>
        </w:rPr>
      </w:pPr>
      <w:r w:rsidRPr="00C15B9C">
        <w:rPr>
          <w:spacing w:val="-2"/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учебно-наглядные пособия: наглядно-дидактические материалы. </w:t>
      </w:r>
      <w:r w:rsidRPr="00C15B9C">
        <w:rPr>
          <w:spacing w:val="-2"/>
          <w:sz w:val="24"/>
          <w:szCs w:val="24"/>
          <w:shd w:val="clear" w:color="auto" w:fill="FFFFFF"/>
        </w:rPr>
        <w:t>Столы аудиторные, стол преподавательский, стулья аудиторные, стул преподавательский, кафедра, доска</w:t>
      </w:r>
      <w:r w:rsidRPr="00C15B9C">
        <w:rPr>
          <w:spacing w:val="-2"/>
          <w:sz w:val="24"/>
          <w:szCs w:val="24"/>
          <w:shd w:val="clear" w:color="auto" w:fill="F9F9F9"/>
        </w:rPr>
        <w:t xml:space="preserve"> микшер, микрофон, аудио-видео усилитель, ноутбук, Операционная система </w:t>
      </w:r>
      <w:r w:rsidRPr="00C15B9C">
        <w:rPr>
          <w:spacing w:val="-2"/>
          <w:sz w:val="24"/>
          <w:szCs w:val="24"/>
          <w:shd w:val="clear" w:color="auto" w:fill="F9F9F9"/>
          <w:lang w:val="en-US"/>
        </w:rPr>
        <w:t>Microsoft</w:t>
      </w:r>
      <w:r w:rsidRPr="00C15B9C">
        <w:rPr>
          <w:spacing w:val="-2"/>
          <w:sz w:val="24"/>
          <w:szCs w:val="24"/>
          <w:shd w:val="clear" w:color="auto" w:fill="F9F9F9"/>
        </w:rPr>
        <w:t xml:space="preserve"> </w:t>
      </w:r>
      <w:r w:rsidRPr="00C15B9C">
        <w:rPr>
          <w:spacing w:val="-2"/>
          <w:sz w:val="24"/>
          <w:szCs w:val="24"/>
          <w:shd w:val="clear" w:color="auto" w:fill="F9F9F9"/>
          <w:lang w:val="en-US"/>
        </w:rPr>
        <w:t>Windows</w:t>
      </w:r>
      <w:r w:rsidRPr="00C15B9C">
        <w:rPr>
          <w:spacing w:val="-2"/>
          <w:sz w:val="24"/>
          <w:szCs w:val="24"/>
          <w:shd w:val="clear" w:color="auto" w:fill="F9F9F9"/>
        </w:rPr>
        <w:t xml:space="preserve"> 10, </w:t>
      </w:r>
      <w:r w:rsidRPr="00C15B9C">
        <w:rPr>
          <w:spacing w:val="-2"/>
          <w:sz w:val="24"/>
          <w:szCs w:val="24"/>
          <w:shd w:val="clear" w:color="auto" w:fill="F9F9F9"/>
          <w:lang w:val="en-US"/>
        </w:rPr>
        <w:t>Microsoft</w:t>
      </w:r>
      <w:r w:rsidRPr="00C15B9C">
        <w:rPr>
          <w:spacing w:val="-2"/>
          <w:sz w:val="24"/>
          <w:szCs w:val="24"/>
          <w:shd w:val="clear" w:color="auto" w:fill="F9F9F9"/>
        </w:rPr>
        <w:t xml:space="preserve"> </w:t>
      </w:r>
      <w:r w:rsidRPr="00C15B9C">
        <w:rPr>
          <w:spacing w:val="-2"/>
          <w:sz w:val="24"/>
          <w:szCs w:val="24"/>
          <w:shd w:val="clear" w:color="auto" w:fill="F9F9F9"/>
          <w:lang w:val="en-US"/>
        </w:rPr>
        <w:t>Office</w:t>
      </w:r>
      <w:r w:rsidRPr="00C15B9C">
        <w:rPr>
          <w:spacing w:val="-2"/>
          <w:sz w:val="24"/>
          <w:szCs w:val="24"/>
          <w:shd w:val="clear" w:color="auto" w:fill="F9F9F9"/>
        </w:rPr>
        <w:t xml:space="preserve"> </w:t>
      </w:r>
      <w:r w:rsidRPr="00C15B9C">
        <w:rPr>
          <w:spacing w:val="-2"/>
          <w:sz w:val="24"/>
          <w:szCs w:val="24"/>
          <w:shd w:val="clear" w:color="auto" w:fill="F9F9F9"/>
          <w:lang w:val="en-US"/>
        </w:rPr>
        <w:t>Professional</w:t>
      </w:r>
      <w:r w:rsidRPr="00C15B9C">
        <w:rPr>
          <w:spacing w:val="-2"/>
          <w:sz w:val="24"/>
          <w:szCs w:val="24"/>
          <w:shd w:val="clear" w:color="auto" w:fill="F9F9F9"/>
        </w:rPr>
        <w:t xml:space="preserve"> </w:t>
      </w:r>
      <w:r w:rsidRPr="00C15B9C">
        <w:rPr>
          <w:spacing w:val="-2"/>
          <w:sz w:val="24"/>
          <w:szCs w:val="24"/>
          <w:shd w:val="clear" w:color="auto" w:fill="F9F9F9"/>
          <w:lang w:val="en-US"/>
        </w:rPr>
        <w:t>Plus</w:t>
      </w:r>
      <w:r w:rsidRPr="00C15B9C">
        <w:rPr>
          <w:spacing w:val="-2"/>
          <w:sz w:val="24"/>
          <w:szCs w:val="24"/>
          <w:shd w:val="clear" w:color="auto" w:fill="F9F9F9"/>
        </w:rPr>
        <w:t xml:space="preserve"> 2007.</w:t>
      </w:r>
    </w:p>
    <w:p w:rsidR="00862C62" w:rsidRPr="008556C2" w:rsidRDefault="00862C62" w:rsidP="00862C62">
      <w:pPr>
        <w:ind w:firstLine="708"/>
        <w:jc w:val="both"/>
        <w:rPr>
          <w:sz w:val="24"/>
          <w:szCs w:val="24"/>
          <w:shd w:val="clear" w:color="auto" w:fill="F9F9F9"/>
        </w:rPr>
      </w:pPr>
      <w:r w:rsidRPr="008556C2">
        <w:rPr>
          <w:sz w:val="24"/>
          <w:szCs w:val="24"/>
        </w:rPr>
        <w:t>2. Для проведения практических занятий:</w:t>
      </w:r>
      <w:r w:rsidRPr="008556C2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</w:t>
      </w:r>
      <w:r w:rsidRPr="008556C2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8556C2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8556C2">
        <w:rPr>
          <w:sz w:val="24"/>
          <w:szCs w:val="24"/>
        </w:rPr>
        <w:t xml:space="preserve">учебно-наглядные пособия: наглядно-дидактические материалы, доска пластиковая, видеокамера, </w:t>
      </w:r>
      <w:r w:rsidRPr="008556C2">
        <w:rPr>
          <w:sz w:val="24"/>
          <w:szCs w:val="24"/>
          <w:shd w:val="clear" w:color="auto" w:fill="F9F9F9"/>
        </w:rPr>
        <w:t xml:space="preserve">компьютеры, Линко V8.2,Операционная система </w:t>
      </w:r>
      <w:r w:rsidRPr="008556C2">
        <w:rPr>
          <w:sz w:val="24"/>
          <w:szCs w:val="24"/>
          <w:shd w:val="clear" w:color="auto" w:fill="F9F9F9"/>
          <w:lang w:val="en-US"/>
        </w:rPr>
        <w:t>Microsoft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Windows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XP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Microsoft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Professional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Plus</w:t>
      </w:r>
      <w:r w:rsidRPr="008556C2">
        <w:rPr>
          <w:sz w:val="24"/>
          <w:szCs w:val="24"/>
          <w:shd w:val="clear" w:color="auto" w:fill="F9F9F9"/>
        </w:rPr>
        <w:t xml:space="preserve"> 2007,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Writer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Calc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Impress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Draw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Math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Base</w:t>
      </w:r>
      <w:r w:rsidRPr="008556C2">
        <w:rPr>
          <w:sz w:val="24"/>
          <w:szCs w:val="24"/>
          <w:shd w:val="clear" w:color="auto" w:fill="F9F9F9"/>
        </w:rPr>
        <w:t>,</w:t>
      </w:r>
      <w:r w:rsidRPr="008556C2">
        <w:rPr>
          <w:sz w:val="24"/>
          <w:szCs w:val="24"/>
        </w:rPr>
        <w:t xml:space="preserve"> </w:t>
      </w:r>
      <w:r w:rsidRPr="008556C2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NetBeans, RunaWFE, Moodle, BigBlueButton, PSPP, GIMP, Inkscape, Scribus, Audacity, Avidemux, Deductor Academic,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8556C2">
        <w:rPr>
          <w:sz w:val="24"/>
          <w:szCs w:val="24"/>
        </w:rPr>
        <w:t xml:space="preserve">, </w:t>
      </w:r>
      <w:r w:rsidRPr="008556C2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«ЭБС ЮРАЙТ».</w:t>
      </w:r>
    </w:p>
    <w:p w:rsidR="00862C62" w:rsidRPr="008556C2" w:rsidRDefault="00862C62" w:rsidP="00862C62">
      <w:pPr>
        <w:ind w:firstLine="708"/>
        <w:jc w:val="both"/>
        <w:rPr>
          <w:sz w:val="24"/>
          <w:szCs w:val="24"/>
        </w:rPr>
      </w:pPr>
      <w:r w:rsidRPr="008556C2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8556C2">
        <w:rPr>
          <w:sz w:val="24"/>
          <w:szCs w:val="24"/>
          <w:shd w:val="clear" w:color="auto" w:fill="F9F9F9"/>
        </w:rPr>
        <w:t xml:space="preserve">и психодиагностики; </w:t>
      </w:r>
      <w:r w:rsidRPr="008556C2">
        <w:rPr>
          <w:sz w:val="24"/>
          <w:szCs w:val="24"/>
        </w:rPr>
        <w:t>межкфедральная лаборатория</w:t>
      </w:r>
      <w:r w:rsidRPr="008556C2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аудитория зарубежной филологии и иностранных языков, оснащение которых составляют: столы аудиторные, стулья, кафедра, стол преподавательский, доска, стенды информационные с портретами ученых, Фрустрационный тест Розенцвейга (взрослый) кабинетный Вариант,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8556C2">
        <w:rPr>
          <w:sz w:val="24"/>
          <w:szCs w:val="24"/>
          <w:shd w:val="clear" w:color="auto" w:fill="F9F9F9"/>
          <w:lang w:val="en-US"/>
        </w:rPr>
        <w:t>Microsoft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Windows</w:t>
      </w:r>
      <w:r w:rsidRPr="008556C2">
        <w:rPr>
          <w:sz w:val="24"/>
          <w:szCs w:val="24"/>
          <w:shd w:val="clear" w:color="auto" w:fill="F9F9F9"/>
        </w:rPr>
        <w:t xml:space="preserve"> 10, </w:t>
      </w:r>
      <w:r w:rsidRPr="008556C2">
        <w:rPr>
          <w:sz w:val="24"/>
          <w:szCs w:val="24"/>
          <w:shd w:val="clear" w:color="auto" w:fill="F9F9F9"/>
          <w:lang w:val="en-US"/>
        </w:rPr>
        <w:t>Microsoft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Professional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Plus</w:t>
      </w:r>
      <w:r w:rsidRPr="008556C2">
        <w:rPr>
          <w:sz w:val="24"/>
          <w:szCs w:val="24"/>
          <w:shd w:val="clear" w:color="auto" w:fill="F9F9F9"/>
        </w:rPr>
        <w:t xml:space="preserve"> 2007,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Writer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Calc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Impress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Draw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Math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Base</w:t>
      </w:r>
      <w:r w:rsidRPr="008556C2">
        <w:rPr>
          <w:sz w:val="24"/>
          <w:szCs w:val="24"/>
          <w:shd w:val="clear" w:color="auto" w:fill="F9F9F9"/>
        </w:rPr>
        <w:t>,</w:t>
      </w:r>
      <w:r w:rsidRPr="008556C2">
        <w:rPr>
          <w:sz w:val="24"/>
          <w:szCs w:val="24"/>
        </w:rPr>
        <w:t xml:space="preserve"> </w:t>
      </w:r>
      <w:r w:rsidRPr="008556C2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MICROSOFT SQL SERVER 2016 EXPRESS, MySQL, NetBeans, RunaWFE, Moodle, BigBlueButton, PSPP, GIMP, Inkscape, Scribus, Audacity, Avidemux, Deductor Academic, SAS® University Edition,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8556C2">
        <w:rPr>
          <w:sz w:val="24"/>
          <w:szCs w:val="24"/>
        </w:rPr>
        <w:t xml:space="preserve">, </w:t>
      </w:r>
      <w:r w:rsidRPr="008556C2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«ЭБС ЮРАЙТ».</w:t>
      </w:r>
    </w:p>
    <w:p w:rsidR="00862C62" w:rsidRPr="008556C2" w:rsidRDefault="00862C62" w:rsidP="00862C62">
      <w:pPr>
        <w:ind w:firstLine="709"/>
        <w:jc w:val="both"/>
        <w:rPr>
          <w:sz w:val="24"/>
          <w:szCs w:val="24"/>
        </w:rPr>
      </w:pPr>
      <w:r w:rsidRPr="008556C2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</w:t>
      </w:r>
    </w:p>
    <w:p w:rsidR="006864C1" w:rsidRPr="006864C1" w:rsidRDefault="00862C62" w:rsidP="00862C62">
      <w:pPr>
        <w:jc w:val="both"/>
      </w:pPr>
      <w:r w:rsidRPr="008556C2">
        <w:rPr>
          <w:sz w:val="24"/>
          <w:szCs w:val="24"/>
        </w:rPr>
        <w:t xml:space="preserve">компьютер (8 шт.), Линко V8.2, Операционная система Microsoft Windows XP, Microsoft Office Professional Plus 2007, LibreOffice Writer, LibreOffice Calc, LibreOffice Impress, LibreOffice Draw, LibreOffice Math, LibreOffice Base, Линко V8.2, 1С:Предпр.8.Комплект для обучения в высших и средних учебных заведениях, NetBeans, RunaWFE, Moodle, BigBlueButton, PSPP, GIMP, Inkscape, Scribus, Audacity, Avidemux, Deductor Academic,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454A32">
          <w:rPr>
            <w:rStyle w:val="a8"/>
            <w:color w:val="auto"/>
            <w:sz w:val="24"/>
            <w:szCs w:val="24"/>
          </w:rPr>
          <w:t>www.biblio-online.ru</w:t>
        </w:r>
      </w:hyperlink>
    </w:p>
    <w:p w:rsidR="00862C62" w:rsidRPr="008556C2" w:rsidRDefault="00862C62" w:rsidP="00862C62">
      <w:pPr>
        <w:ind w:firstLine="567"/>
        <w:jc w:val="both"/>
        <w:rPr>
          <w:sz w:val="24"/>
          <w:szCs w:val="24"/>
        </w:rPr>
      </w:pPr>
      <w:r w:rsidRPr="008556C2">
        <w:rPr>
          <w:sz w:val="24"/>
          <w:szCs w:val="24"/>
        </w:rPr>
        <w:t>5. Для самостоятельной работы: аудитории</w:t>
      </w:r>
      <w:r w:rsidRPr="008556C2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8556C2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8556C2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видеокамера, </w:t>
      </w:r>
    </w:p>
    <w:p w:rsidR="00954DB3" w:rsidRPr="00C15B9C" w:rsidRDefault="00862C62" w:rsidP="00C15B9C">
      <w:pPr>
        <w:jc w:val="both"/>
        <w:rPr>
          <w:sz w:val="24"/>
          <w:szCs w:val="24"/>
        </w:rPr>
      </w:pPr>
      <w:r w:rsidRPr="008556C2">
        <w:rPr>
          <w:sz w:val="24"/>
          <w:szCs w:val="24"/>
        </w:rPr>
        <w:t xml:space="preserve">компьютер (8 шт.), Линко V8.2, Операционная система Microsoft Windows XP, Microsoft Office Professional Plus 2007, LibreOffice Writer, LibreOffice Calc, LibreOffice Impress, LibreOffice Draw, LibreOffice Math, LibreOffice Base, Линко V8.2, 1С:Предпр.8.Комплект для обучения в высших и средних учебных заведениях, NetBeans, RunaWFE, Moodle, BigBlueButton, PSPP, GIMP, Inkscape, Scribus, Audacity, Avidemux, Deductor Academic,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454A32">
          <w:rPr>
            <w:rStyle w:val="a8"/>
            <w:color w:val="auto"/>
            <w:sz w:val="24"/>
            <w:szCs w:val="24"/>
          </w:rPr>
          <w:t>www.biblio-online.ru</w:t>
        </w:r>
      </w:hyperlink>
    </w:p>
    <w:sectPr w:rsidR="00954DB3" w:rsidRPr="00C15B9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1796" w:rsidRDefault="00AF1796" w:rsidP="00160BC1">
      <w:r>
        <w:separator/>
      </w:r>
    </w:p>
  </w:endnote>
  <w:endnote w:type="continuationSeparator" w:id="0">
    <w:p w:rsidR="00AF1796" w:rsidRDefault="00AF179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1796" w:rsidRDefault="00AF1796" w:rsidP="00160BC1">
      <w:r>
        <w:separator/>
      </w:r>
    </w:p>
  </w:footnote>
  <w:footnote w:type="continuationSeparator" w:id="0">
    <w:p w:rsidR="00AF1796" w:rsidRDefault="00AF179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640C68"/>
    <w:multiLevelType w:val="hybridMultilevel"/>
    <w:tmpl w:val="6784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E4392"/>
    <w:multiLevelType w:val="hybridMultilevel"/>
    <w:tmpl w:val="FDB2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1019"/>
    <w:multiLevelType w:val="hybridMultilevel"/>
    <w:tmpl w:val="29643D48"/>
    <w:lvl w:ilvl="0" w:tplc="7FB4B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F66B75"/>
    <w:multiLevelType w:val="hybridMultilevel"/>
    <w:tmpl w:val="E8DA8932"/>
    <w:lvl w:ilvl="0" w:tplc="15B29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E0695"/>
    <w:multiLevelType w:val="hybridMultilevel"/>
    <w:tmpl w:val="6DC207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926914"/>
    <w:multiLevelType w:val="hybridMultilevel"/>
    <w:tmpl w:val="FF2A9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B4319"/>
    <w:multiLevelType w:val="hybridMultilevel"/>
    <w:tmpl w:val="CC4E4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46A4E44"/>
    <w:multiLevelType w:val="hybridMultilevel"/>
    <w:tmpl w:val="BC28B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 w15:restartNumberingAfterBreak="0">
    <w:nsid w:val="4E927464"/>
    <w:multiLevelType w:val="hybridMultilevel"/>
    <w:tmpl w:val="CD68C7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844A04"/>
    <w:multiLevelType w:val="hybridMultilevel"/>
    <w:tmpl w:val="90BC2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87"/>
        </w:tabs>
        <w:ind w:left="248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404CEA"/>
    <w:multiLevelType w:val="hybridMultilevel"/>
    <w:tmpl w:val="C226BE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6B5CDE"/>
    <w:multiLevelType w:val="hybridMultilevel"/>
    <w:tmpl w:val="CAFEEA2C"/>
    <w:lvl w:ilvl="0" w:tplc="D9982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"/>
  </w:num>
  <w:num w:numId="6">
    <w:abstractNumId w:val="6"/>
  </w:num>
  <w:num w:numId="7">
    <w:abstractNumId w:val="7"/>
  </w:num>
  <w:num w:numId="8">
    <w:abstractNumId w:val="19"/>
  </w:num>
  <w:num w:numId="9">
    <w:abstractNumId w:val="12"/>
  </w:num>
  <w:num w:numId="10">
    <w:abstractNumId w:val="18"/>
  </w:num>
  <w:num w:numId="11">
    <w:abstractNumId w:val="10"/>
  </w:num>
  <w:num w:numId="12">
    <w:abstractNumId w:val="3"/>
  </w:num>
  <w:num w:numId="13">
    <w:abstractNumId w:val="9"/>
  </w:num>
  <w:num w:numId="14">
    <w:abstractNumId w:val="14"/>
  </w:num>
  <w:num w:numId="15">
    <w:abstractNumId w:val="11"/>
  </w:num>
  <w:num w:numId="16">
    <w:abstractNumId w:val="13"/>
  </w:num>
  <w:num w:numId="17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7D31"/>
    <w:rsid w:val="000279C8"/>
    <w:rsid w:val="00027D2C"/>
    <w:rsid w:val="00027D3F"/>
    <w:rsid w:val="00027E5B"/>
    <w:rsid w:val="00033965"/>
    <w:rsid w:val="00037461"/>
    <w:rsid w:val="00040D5F"/>
    <w:rsid w:val="00042C13"/>
    <w:rsid w:val="000517C6"/>
    <w:rsid w:val="00051AEE"/>
    <w:rsid w:val="00060A01"/>
    <w:rsid w:val="00064AA9"/>
    <w:rsid w:val="000835F5"/>
    <w:rsid w:val="0008727A"/>
    <w:rsid w:val="000875BF"/>
    <w:rsid w:val="000911D1"/>
    <w:rsid w:val="000A4FAC"/>
    <w:rsid w:val="000B130E"/>
    <w:rsid w:val="000B1331"/>
    <w:rsid w:val="000B2F83"/>
    <w:rsid w:val="000B4DDC"/>
    <w:rsid w:val="000B7795"/>
    <w:rsid w:val="000C4546"/>
    <w:rsid w:val="000D07C6"/>
    <w:rsid w:val="000D2CB7"/>
    <w:rsid w:val="000D4429"/>
    <w:rsid w:val="000D6DE5"/>
    <w:rsid w:val="000D7A98"/>
    <w:rsid w:val="000E37E9"/>
    <w:rsid w:val="000F69B1"/>
    <w:rsid w:val="0010168C"/>
    <w:rsid w:val="00102E02"/>
    <w:rsid w:val="00106418"/>
    <w:rsid w:val="00107763"/>
    <w:rsid w:val="00114770"/>
    <w:rsid w:val="001165D0"/>
    <w:rsid w:val="001166B7"/>
    <w:rsid w:val="001167A8"/>
    <w:rsid w:val="001257FE"/>
    <w:rsid w:val="00125C69"/>
    <w:rsid w:val="00127108"/>
    <w:rsid w:val="00127DEA"/>
    <w:rsid w:val="00131CDA"/>
    <w:rsid w:val="00132F57"/>
    <w:rsid w:val="00135938"/>
    <w:rsid w:val="001378B1"/>
    <w:rsid w:val="0015639D"/>
    <w:rsid w:val="00160BC1"/>
    <w:rsid w:val="00161C70"/>
    <w:rsid w:val="001716A9"/>
    <w:rsid w:val="00174539"/>
    <w:rsid w:val="00174B34"/>
    <w:rsid w:val="001766DC"/>
    <w:rsid w:val="00181AAB"/>
    <w:rsid w:val="00184F65"/>
    <w:rsid w:val="001871AA"/>
    <w:rsid w:val="00191013"/>
    <w:rsid w:val="001A19DA"/>
    <w:rsid w:val="001A34E7"/>
    <w:rsid w:val="001A6533"/>
    <w:rsid w:val="001B4025"/>
    <w:rsid w:val="001C4FED"/>
    <w:rsid w:val="001C6305"/>
    <w:rsid w:val="001F11DE"/>
    <w:rsid w:val="00207E2E"/>
    <w:rsid w:val="00207FB7"/>
    <w:rsid w:val="00211C1B"/>
    <w:rsid w:val="00216A2C"/>
    <w:rsid w:val="00220670"/>
    <w:rsid w:val="00225EF1"/>
    <w:rsid w:val="00226E1B"/>
    <w:rsid w:val="00234629"/>
    <w:rsid w:val="0023621E"/>
    <w:rsid w:val="002376B9"/>
    <w:rsid w:val="00240A81"/>
    <w:rsid w:val="00245199"/>
    <w:rsid w:val="002546D1"/>
    <w:rsid w:val="00256971"/>
    <w:rsid w:val="002623C8"/>
    <w:rsid w:val="002657BC"/>
    <w:rsid w:val="00276128"/>
    <w:rsid w:val="0027733F"/>
    <w:rsid w:val="00282BCD"/>
    <w:rsid w:val="0028540F"/>
    <w:rsid w:val="00291D05"/>
    <w:rsid w:val="002933E5"/>
    <w:rsid w:val="00297709"/>
    <w:rsid w:val="002A0D1B"/>
    <w:rsid w:val="002A32BC"/>
    <w:rsid w:val="002A3D4C"/>
    <w:rsid w:val="002A6184"/>
    <w:rsid w:val="002B4A67"/>
    <w:rsid w:val="002B5AB9"/>
    <w:rsid w:val="002B6C87"/>
    <w:rsid w:val="002B734E"/>
    <w:rsid w:val="002B74E8"/>
    <w:rsid w:val="002C0F56"/>
    <w:rsid w:val="002C2EAE"/>
    <w:rsid w:val="002C3F08"/>
    <w:rsid w:val="002C7582"/>
    <w:rsid w:val="002D6AC0"/>
    <w:rsid w:val="002E195D"/>
    <w:rsid w:val="002E4CB7"/>
    <w:rsid w:val="00315AB7"/>
    <w:rsid w:val="0032166A"/>
    <w:rsid w:val="00322169"/>
    <w:rsid w:val="00330957"/>
    <w:rsid w:val="0033112A"/>
    <w:rsid w:val="0033546E"/>
    <w:rsid w:val="00343484"/>
    <w:rsid w:val="00355C7E"/>
    <w:rsid w:val="003618C2"/>
    <w:rsid w:val="00361D44"/>
    <w:rsid w:val="00363097"/>
    <w:rsid w:val="00365758"/>
    <w:rsid w:val="003668E3"/>
    <w:rsid w:val="003905C9"/>
    <w:rsid w:val="00390B62"/>
    <w:rsid w:val="00392557"/>
    <w:rsid w:val="003A3494"/>
    <w:rsid w:val="003A57B5"/>
    <w:rsid w:val="003A6FB0"/>
    <w:rsid w:val="003A71E4"/>
    <w:rsid w:val="003B7F71"/>
    <w:rsid w:val="003E3A7F"/>
    <w:rsid w:val="003F154A"/>
    <w:rsid w:val="00400491"/>
    <w:rsid w:val="00407242"/>
    <w:rsid w:val="00407404"/>
    <w:rsid w:val="004110F5"/>
    <w:rsid w:val="004204A2"/>
    <w:rsid w:val="00420E03"/>
    <w:rsid w:val="00435249"/>
    <w:rsid w:val="004361AC"/>
    <w:rsid w:val="00437EE9"/>
    <w:rsid w:val="00454A32"/>
    <w:rsid w:val="0046365B"/>
    <w:rsid w:val="0047224A"/>
    <w:rsid w:val="0047572F"/>
    <w:rsid w:val="0047633A"/>
    <w:rsid w:val="0048300E"/>
    <w:rsid w:val="0049217A"/>
    <w:rsid w:val="00493D9A"/>
    <w:rsid w:val="004A2586"/>
    <w:rsid w:val="004A2C0D"/>
    <w:rsid w:val="004A2E62"/>
    <w:rsid w:val="004A68C9"/>
    <w:rsid w:val="004B6AE1"/>
    <w:rsid w:val="004C4932"/>
    <w:rsid w:val="004C5815"/>
    <w:rsid w:val="004C6DB3"/>
    <w:rsid w:val="004C7479"/>
    <w:rsid w:val="004E0C3F"/>
    <w:rsid w:val="004E3D82"/>
    <w:rsid w:val="004E40FE"/>
    <w:rsid w:val="004E4347"/>
    <w:rsid w:val="004E4CD6"/>
    <w:rsid w:val="004E4DB2"/>
    <w:rsid w:val="004E62F1"/>
    <w:rsid w:val="004E753A"/>
    <w:rsid w:val="004F3C72"/>
    <w:rsid w:val="004F4889"/>
    <w:rsid w:val="005006F3"/>
    <w:rsid w:val="00500ADD"/>
    <w:rsid w:val="00502AEE"/>
    <w:rsid w:val="00516F43"/>
    <w:rsid w:val="005362E6"/>
    <w:rsid w:val="00537A62"/>
    <w:rsid w:val="00540F31"/>
    <w:rsid w:val="00544133"/>
    <w:rsid w:val="00556546"/>
    <w:rsid w:val="00565480"/>
    <w:rsid w:val="005669CB"/>
    <w:rsid w:val="00572F9F"/>
    <w:rsid w:val="00580F1D"/>
    <w:rsid w:val="005816EA"/>
    <w:rsid w:val="00582969"/>
    <w:rsid w:val="00583C2E"/>
    <w:rsid w:val="00584FE8"/>
    <w:rsid w:val="00586FAD"/>
    <w:rsid w:val="005915BA"/>
    <w:rsid w:val="00591B36"/>
    <w:rsid w:val="005A10A3"/>
    <w:rsid w:val="005A28FC"/>
    <w:rsid w:val="005B47CE"/>
    <w:rsid w:val="005C13E4"/>
    <w:rsid w:val="005C20F0"/>
    <w:rsid w:val="005C3AEB"/>
    <w:rsid w:val="005C3E07"/>
    <w:rsid w:val="005C7567"/>
    <w:rsid w:val="005D206B"/>
    <w:rsid w:val="005D400F"/>
    <w:rsid w:val="005F2349"/>
    <w:rsid w:val="005F47FB"/>
    <w:rsid w:val="005F7DD2"/>
    <w:rsid w:val="006044B4"/>
    <w:rsid w:val="00607E17"/>
    <w:rsid w:val="006118F6"/>
    <w:rsid w:val="00624E28"/>
    <w:rsid w:val="006254A0"/>
    <w:rsid w:val="00642A2F"/>
    <w:rsid w:val="006439F4"/>
    <w:rsid w:val="00652218"/>
    <w:rsid w:val="00653217"/>
    <w:rsid w:val="0065606F"/>
    <w:rsid w:val="00656AC4"/>
    <w:rsid w:val="00660FFD"/>
    <w:rsid w:val="00674C68"/>
    <w:rsid w:val="00676914"/>
    <w:rsid w:val="00677FDF"/>
    <w:rsid w:val="00681553"/>
    <w:rsid w:val="006864C1"/>
    <w:rsid w:val="00687B3A"/>
    <w:rsid w:val="006900CC"/>
    <w:rsid w:val="00692DD7"/>
    <w:rsid w:val="00695836"/>
    <w:rsid w:val="006A5557"/>
    <w:rsid w:val="006B0CA3"/>
    <w:rsid w:val="006D108C"/>
    <w:rsid w:val="006D15B6"/>
    <w:rsid w:val="006D2DD3"/>
    <w:rsid w:val="006D320A"/>
    <w:rsid w:val="006D4E96"/>
    <w:rsid w:val="006D6805"/>
    <w:rsid w:val="006E0512"/>
    <w:rsid w:val="006E5C19"/>
    <w:rsid w:val="00704ADC"/>
    <w:rsid w:val="00705814"/>
    <w:rsid w:val="00705FB5"/>
    <w:rsid w:val="007066B1"/>
    <w:rsid w:val="00707657"/>
    <w:rsid w:val="00712491"/>
    <w:rsid w:val="00713D44"/>
    <w:rsid w:val="007327FE"/>
    <w:rsid w:val="007375C6"/>
    <w:rsid w:val="007512C7"/>
    <w:rsid w:val="00752936"/>
    <w:rsid w:val="0076201E"/>
    <w:rsid w:val="00764497"/>
    <w:rsid w:val="007751FE"/>
    <w:rsid w:val="007776A0"/>
    <w:rsid w:val="00777A07"/>
    <w:rsid w:val="00777B09"/>
    <w:rsid w:val="00780B95"/>
    <w:rsid w:val="00781ADF"/>
    <w:rsid w:val="00783D3E"/>
    <w:rsid w:val="00785842"/>
    <w:rsid w:val="007865CB"/>
    <w:rsid w:val="00793E1B"/>
    <w:rsid w:val="00793F01"/>
    <w:rsid w:val="00797BE1"/>
    <w:rsid w:val="007A5EE5"/>
    <w:rsid w:val="007A7E7B"/>
    <w:rsid w:val="007B2F12"/>
    <w:rsid w:val="007C1ECC"/>
    <w:rsid w:val="007C277B"/>
    <w:rsid w:val="007D3272"/>
    <w:rsid w:val="007D5CC1"/>
    <w:rsid w:val="007E10C6"/>
    <w:rsid w:val="007E5B7B"/>
    <w:rsid w:val="007F098D"/>
    <w:rsid w:val="007F4B97"/>
    <w:rsid w:val="007F79B3"/>
    <w:rsid w:val="007F7A4D"/>
    <w:rsid w:val="00800BE9"/>
    <w:rsid w:val="00801B83"/>
    <w:rsid w:val="0080357D"/>
    <w:rsid w:val="00820D1B"/>
    <w:rsid w:val="00823333"/>
    <w:rsid w:val="00823E5A"/>
    <w:rsid w:val="00826CF1"/>
    <w:rsid w:val="0082772A"/>
    <w:rsid w:val="00841585"/>
    <w:rsid w:val="008423FF"/>
    <w:rsid w:val="008463B7"/>
    <w:rsid w:val="00852E8E"/>
    <w:rsid w:val="00857FC8"/>
    <w:rsid w:val="00862C62"/>
    <w:rsid w:val="0086651C"/>
    <w:rsid w:val="00875896"/>
    <w:rsid w:val="0088272E"/>
    <w:rsid w:val="008860EF"/>
    <w:rsid w:val="008A6C2A"/>
    <w:rsid w:val="008B6331"/>
    <w:rsid w:val="008B789E"/>
    <w:rsid w:val="008D7879"/>
    <w:rsid w:val="008E5E59"/>
    <w:rsid w:val="00920199"/>
    <w:rsid w:val="00921868"/>
    <w:rsid w:val="00927A09"/>
    <w:rsid w:val="00941875"/>
    <w:rsid w:val="00951F6B"/>
    <w:rsid w:val="009528CA"/>
    <w:rsid w:val="00954DB3"/>
    <w:rsid w:val="00954E45"/>
    <w:rsid w:val="00955A08"/>
    <w:rsid w:val="00957E66"/>
    <w:rsid w:val="00965998"/>
    <w:rsid w:val="00965C02"/>
    <w:rsid w:val="0097577D"/>
    <w:rsid w:val="009B799C"/>
    <w:rsid w:val="009C33D9"/>
    <w:rsid w:val="009E09C6"/>
    <w:rsid w:val="009E35D2"/>
    <w:rsid w:val="009E3B6C"/>
    <w:rsid w:val="009E4ACA"/>
    <w:rsid w:val="009F16FE"/>
    <w:rsid w:val="009F4070"/>
    <w:rsid w:val="009F44FB"/>
    <w:rsid w:val="00A2116D"/>
    <w:rsid w:val="00A23BB0"/>
    <w:rsid w:val="00A26B73"/>
    <w:rsid w:val="00A275E4"/>
    <w:rsid w:val="00A3257D"/>
    <w:rsid w:val="00A32A5F"/>
    <w:rsid w:val="00A44F9E"/>
    <w:rsid w:val="00A5652A"/>
    <w:rsid w:val="00A567CD"/>
    <w:rsid w:val="00A63D90"/>
    <w:rsid w:val="00A657F3"/>
    <w:rsid w:val="00A663F2"/>
    <w:rsid w:val="00A75675"/>
    <w:rsid w:val="00A76E53"/>
    <w:rsid w:val="00A86303"/>
    <w:rsid w:val="00A9265C"/>
    <w:rsid w:val="00A92ADC"/>
    <w:rsid w:val="00A9607B"/>
    <w:rsid w:val="00A96C48"/>
    <w:rsid w:val="00AA2A29"/>
    <w:rsid w:val="00AA7B06"/>
    <w:rsid w:val="00AB2091"/>
    <w:rsid w:val="00AB2CF1"/>
    <w:rsid w:val="00AC0290"/>
    <w:rsid w:val="00AC2813"/>
    <w:rsid w:val="00AD0669"/>
    <w:rsid w:val="00AD208A"/>
    <w:rsid w:val="00AD4A3C"/>
    <w:rsid w:val="00AE3177"/>
    <w:rsid w:val="00AF1796"/>
    <w:rsid w:val="00AF61EB"/>
    <w:rsid w:val="00AF7016"/>
    <w:rsid w:val="00B05B20"/>
    <w:rsid w:val="00B10F18"/>
    <w:rsid w:val="00B215F2"/>
    <w:rsid w:val="00B35772"/>
    <w:rsid w:val="00B50C44"/>
    <w:rsid w:val="00B50CAB"/>
    <w:rsid w:val="00B5209B"/>
    <w:rsid w:val="00B542D4"/>
    <w:rsid w:val="00B54421"/>
    <w:rsid w:val="00B642B8"/>
    <w:rsid w:val="00B774E2"/>
    <w:rsid w:val="00B817E2"/>
    <w:rsid w:val="00B81F17"/>
    <w:rsid w:val="00BB6C9A"/>
    <w:rsid w:val="00BB70FB"/>
    <w:rsid w:val="00BC075E"/>
    <w:rsid w:val="00BE023D"/>
    <w:rsid w:val="00BF22FC"/>
    <w:rsid w:val="00C074B4"/>
    <w:rsid w:val="00C1245E"/>
    <w:rsid w:val="00C15B9C"/>
    <w:rsid w:val="00C2108E"/>
    <w:rsid w:val="00C228C5"/>
    <w:rsid w:val="00C24EA8"/>
    <w:rsid w:val="00C26026"/>
    <w:rsid w:val="00C2747F"/>
    <w:rsid w:val="00C33468"/>
    <w:rsid w:val="00C3475E"/>
    <w:rsid w:val="00C40C06"/>
    <w:rsid w:val="00C55E91"/>
    <w:rsid w:val="00C70CA1"/>
    <w:rsid w:val="00C76B95"/>
    <w:rsid w:val="00C8138B"/>
    <w:rsid w:val="00C819C8"/>
    <w:rsid w:val="00C90A7A"/>
    <w:rsid w:val="00C935D3"/>
    <w:rsid w:val="00C93F61"/>
    <w:rsid w:val="00C94464"/>
    <w:rsid w:val="00C953C9"/>
    <w:rsid w:val="00CA0738"/>
    <w:rsid w:val="00CA401A"/>
    <w:rsid w:val="00CB27ED"/>
    <w:rsid w:val="00CB61D6"/>
    <w:rsid w:val="00CC0251"/>
    <w:rsid w:val="00CC02A4"/>
    <w:rsid w:val="00CC4A96"/>
    <w:rsid w:val="00CC6C71"/>
    <w:rsid w:val="00CD29EA"/>
    <w:rsid w:val="00CD390E"/>
    <w:rsid w:val="00CD71C4"/>
    <w:rsid w:val="00CD73CC"/>
    <w:rsid w:val="00CE2973"/>
    <w:rsid w:val="00CE6C4B"/>
    <w:rsid w:val="00CF12C6"/>
    <w:rsid w:val="00CF2B2F"/>
    <w:rsid w:val="00CF6292"/>
    <w:rsid w:val="00CF6B12"/>
    <w:rsid w:val="00D02EB8"/>
    <w:rsid w:val="00D0308D"/>
    <w:rsid w:val="00D152E4"/>
    <w:rsid w:val="00D1745F"/>
    <w:rsid w:val="00D1753D"/>
    <w:rsid w:val="00D23EFA"/>
    <w:rsid w:val="00D34B66"/>
    <w:rsid w:val="00D63339"/>
    <w:rsid w:val="00D7341A"/>
    <w:rsid w:val="00D73CA3"/>
    <w:rsid w:val="00D761E8"/>
    <w:rsid w:val="00D778C9"/>
    <w:rsid w:val="00D817FF"/>
    <w:rsid w:val="00D83177"/>
    <w:rsid w:val="00D84E37"/>
    <w:rsid w:val="00D8506D"/>
    <w:rsid w:val="00D90307"/>
    <w:rsid w:val="00D91204"/>
    <w:rsid w:val="00D93C64"/>
    <w:rsid w:val="00D97830"/>
    <w:rsid w:val="00DA3FFC"/>
    <w:rsid w:val="00DA489D"/>
    <w:rsid w:val="00DA48D3"/>
    <w:rsid w:val="00DA5523"/>
    <w:rsid w:val="00DB08E2"/>
    <w:rsid w:val="00DB0A35"/>
    <w:rsid w:val="00DB228F"/>
    <w:rsid w:val="00DB7107"/>
    <w:rsid w:val="00DC6660"/>
    <w:rsid w:val="00DC79C8"/>
    <w:rsid w:val="00DD03B9"/>
    <w:rsid w:val="00DD3134"/>
    <w:rsid w:val="00DD50DE"/>
    <w:rsid w:val="00DD6EB4"/>
    <w:rsid w:val="00DE38F3"/>
    <w:rsid w:val="00DF1076"/>
    <w:rsid w:val="00DF26AA"/>
    <w:rsid w:val="00DF7ED6"/>
    <w:rsid w:val="00E02CDE"/>
    <w:rsid w:val="00E06FFF"/>
    <w:rsid w:val="00E100FC"/>
    <w:rsid w:val="00E10C8A"/>
    <w:rsid w:val="00E11452"/>
    <w:rsid w:val="00E23656"/>
    <w:rsid w:val="00E27B88"/>
    <w:rsid w:val="00E27B8B"/>
    <w:rsid w:val="00E30459"/>
    <w:rsid w:val="00E4046E"/>
    <w:rsid w:val="00E40931"/>
    <w:rsid w:val="00E42AED"/>
    <w:rsid w:val="00E4451A"/>
    <w:rsid w:val="00E66291"/>
    <w:rsid w:val="00E72419"/>
    <w:rsid w:val="00E72975"/>
    <w:rsid w:val="00E7465A"/>
    <w:rsid w:val="00E75140"/>
    <w:rsid w:val="00E75561"/>
    <w:rsid w:val="00E77545"/>
    <w:rsid w:val="00E91127"/>
    <w:rsid w:val="00E9119D"/>
    <w:rsid w:val="00E92238"/>
    <w:rsid w:val="00EA206F"/>
    <w:rsid w:val="00EA3690"/>
    <w:rsid w:val="00EA67BE"/>
    <w:rsid w:val="00EB3A33"/>
    <w:rsid w:val="00EB5DBA"/>
    <w:rsid w:val="00EC1934"/>
    <w:rsid w:val="00EC475F"/>
    <w:rsid w:val="00ED0F9E"/>
    <w:rsid w:val="00ED28E4"/>
    <w:rsid w:val="00ED789C"/>
    <w:rsid w:val="00EE165B"/>
    <w:rsid w:val="00EE4D57"/>
    <w:rsid w:val="00EE60B1"/>
    <w:rsid w:val="00EF1A21"/>
    <w:rsid w:val="00F00B76"/>
    <w:rsid w:val="00F06F17"/>
    <w:rsid w:val="00F226CA"/>
    <w:rsid w:val="00F239D1"/>
    <w:rsid w:val="00F322E1"/>
    <w:rsid w:val="00F342F7"/>
    <w:rsid w:val="00F40FEC"/>
    <w:rsid w:val="00F41057"/>
    <w:rsid w:val="00F42549"/>
    <w:rsid w:val="00F45D34"/>
    <w:rsid w:val="00F551B8"/>
    <w:rsid w:val="00F55B53"/>
    <w:rsid w:val="00F6188C"/>
    <w:rsid w:val="00F625A5"/>
    <w:rsid w:val="00F63ADF"/>
    <w:rsid w:val="00F63BBC"/>
    <w:rsid w:val="00F6743B"/>
    <w:rsid w:val="00F8007A"/>
    <w:rsid w:val="00F803A3"/>
    <w:rsid w:val="00F9124F"/>
    <w:rsid w:val="00F96A96"/>
    <w:rsid w:val="00FA50D3"/>
    <w:rsid w:val="00FA5C55"/>
    <w:rsid w:val="00FB05DD"/>
    <w:rsid w:val="00FB15A7"/>
    <w:rsid w:val="00FB3DFD"/>
    <w:rsid w:val="00FC306B"/>
    <w:rsid w:val="00FD3852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customStyle="1" w:styleId="Style17">
    <w:name w:val="Style17"/>
    <w:basedOn w:val="a"/>
    <w:uiPriority w:val="99"/>
    <w:rsid w:val="002546D1"/>
    <w:pPr>
      <w:spacing w:line="278" w:lineRule="exact"/>
      <w:ind w:firstLine="398"/>
      <w:jc w:val="both"/>
    </w:pPr>
    <w:rPr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3F154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3F154A"/>
    <w:rPr>
      <w:rFonts w:ascii="Times New Roman" w:eastAsia="Times New Roman" w:hAnsi="Times New Roman"/>
    </w:rPr>
  </w:style>
  <w:style w:type="character" w:customStyle="1" w:styleId="a5">
    <w:name w:val="Абзац списка Знак"/>
    <w:link w:val="a4"/>
    <w:uiPriority w:val="34"/>
    <w:locked/>
    <w:rsid w:val="00392557"/>
    <w:rPr>
      <w:sz w:val="22"/>
      <w:szCs w:val="22"/>
      <w:lang w:eastAsia="en-US"/>
    </w:rPr>
  </w:style>
  <w:style w:type="character" w:styleId="af8">
    <w:name w:val="FollowedHyperlink"/>
    <w:uiPriority w:val="99"/>
    <w:semiHidden/>
    <w:unhideWhenUsed/>
    <w:rsid w:val="006900CC"/>
    <w:rPr>
      <w:color w:val="800080"/>
      <w:u w:val="single"/>
    </w:rPr>
  </w:style>
  <w:style w:type="paragraph" w:customStyle="1" w:styleId="Default">
    <w:name w:val="Default"/>
    <w:uiPriority w:val="99"/>
    <w:qFormat/>
    <w:rsid w:val="002977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9">
    <w:name w:val="Unresolved Mention"/>
    <w:basedOn w:val="a0"/>
    <w:uiPriority w:val="99"/>
    <w:semiHidden/>
    <w:unhideWhenUsed/>
    <w:rsid w:val="000D7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6968" TargetMode="External"/><Relationship Id="rId13" Type="http://schemas.openxmlformats.org/officeDocument/2006/relationships/hyperlink" Target="https://urait.ru/bcode/437120.....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5586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8230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53126....." TargetMode="External"/><Relationship Id="rId19" Type="http://schemas.openxmlformats.org/officeDocument/2006/relationships/hyperlink" Target="http://www.sciencedir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15858&#160;&#160;&#160;" TargetMode="External"/><Relationship Id="rId14" Type="http://schemas.openxmlformats.org/officeDocument/2006/relationships/hyperlink" Target="https://urait.ru/bcode/438292..........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6B07A-FE62-4160-9CAA-B9A12EE1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14</Pages>
  <Words>6880</Words>
  <Characters>39221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46009</CharactersWithSpaces>
  <SharedDoc>false</SharedDoc>
  <HLinks>
    <vt:vector size="42" baseType="variant"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7798889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http://www.iprbookshop.ru/51674</vt:lpwstr>
      </vt:variant>
      <vt:variant>
        <vt:lpwstr/>
      </vt:variant>
      <vt:variant>
        <vt:i4>3866734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https://www.biblio-online.ru/book/1DE7B99B-A4F3-45C4-AB5C-6DE809EA8C10</vt:lpwstr>
      </vt:variant>
      <vt:variant>
        <vt:lpwstr/>
      </vt:variant>
      <vt:variant>
        <vt:i4>3604531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https://www.biblio-online.ru/book/38F837AE-5FBF-404F-B6BB-9B9DC3559D06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https://www.biblio-online.ru/book/2F5CC25E-38D0-4A00-8874-2E122AA22901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34</cp:revision>
  <dcterms:created xsi:type="dcterms:W3CDTF">2018-11-27T18:42:00Z</dcterms:created>
  <dcterms:modified xsi:type="dcterms:W3CDTF">2022-11-13T09:07:00Z</dcterms:modified>
</cp:coreProperties>
</file>